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852BA" w14:textId="77777777" w:rsidR="003F3DF1" w:rsidRPr="001E24E4" w:rsidRDefault="003F3DF1" w:rsidP="00151A10">
      <w:pPr>
        <w:spacing w:after="21" w:line="240" w:lineRule="auto"/>
        <w:jc w:val="center"/>
        <w:rPr>
          <w:rFonts w:ascii="Arial Narrow" w:hAnsi="Arial Narrow"/>
          <w:b/>
          <w:szCs w:val="18"/>
          <w:lang w:val="pt-BR"/>
        </w:rPr>
      </w:pPr>
    </w:p>
    <w:p w14:paraId="58AAB157" w14:textId="77777777" w:rsidR="00B53D14" w:rsidRPr="001E24E4" w:rsidRDefault="00B53D14" w:rsidP="00B53D14">
      <w:pPr>
        <w:spacing w:before="20" w:after="0" w:line="240" w:lineRule="auto"/>
        <w:ind w:left="851"/>
        <w:rPr>
          <w:rFonts w:ascii="Georgia" w:eastAsia="Georgia" w:hAnsi="Georgia" w:cs="Georgia"/>
          <w:sz w:val="18"/>
          <w:szCs w:val="18"/>
          <w:lang w:val="es-CL"/>
        </w:rPr>
      </w:pPr>
      <w:r w:rsidRPr="001E24E4">
        <w:rPr>
          <w:rFonts w:ascii="Georgia" w:eastAsia="Georgia" w:hAnsi="Georgia" w:cs="Georgia"/>
          <w:b/>
          <w:sz w:val="36"/>
          <w:szCs w:val="36"/>
          <w:lang w:val="es-CL"/>
        </w:rPr>
        <w:t>A</w:t>
      </w:r>
      <w:r w:rsidRPr="001E24E4">
        <w:rPr>
          <w:rFonts w:ascii="Georgia" w:eastAsia="Georgia" w:hAnsi="Georgia" w:cs="Georgia"/>
          <w:b/>
          <w:sz w:val="18"/>
          <w:szCs w:val="18"/>
          <w:lang w:val="es-CL"/>
        </w:rPr>
        <w:t>RTÍCULOS</w:t>
      </w:r>
    </w:p>
    <w:p w14:paraId="2762358B" w14:textId="77777777" w:rsidR="00682FDB" w:rsidRPr="00316505" w:rsidRDefault="00682FDB" w:rsidP="00316505">
      <w:pPr>
        <w:spacing w:before="26" w:after="0" w:line="240" w:lineRule="auto"/>
        <w:ind w:left="851"/>
        <w:rPr>
          <w:rFonts w:ascii="Georgia" w:eastAsia="Georgia" w:hAnsi="Georgia" w:cs="Georgia"/>
          <w:sz w:val="10"/>
          <w:szCs w:val="10"/>
          <w:lang w:val="pt-BR"/>
        </w:rPr>
      </w:pPr>
      <w:r w:rsidRPr="001E24E4">
        <w:rPr>
          <w:rFonts w:ascii="Georgia" w:eastAsia="Georgia" w:hAnsi="Georgia" w:cs="Georgia"/>
          <w:i/>
          <w:sz w:val="10"/>
          <w:szCs w:val="10"/>
          <w:lang w:val="es-CL"/>
        </w:rPr>
        <w:t>UTOPÍA</w:t>
      </w:r>
      <w:r w:rsidRPr="001E24E4">
        <w:rPr>
          <w:rFonts w:ascii="Georgia" w:eastAsia="Georgia" w:hAnsi="Georgia" w:cs="Georgia"/>
          <w:i/>
          <w:spacing w:val="16"/>
          <w:sz w:val="10"/>
          <w:szCs w:val="10"/>
          <w:lang w:val="es-CL"/>
        </w:rPr>
        <w:t xml:space="preserve"> </w:t>
      </w:r>
      <w:r w:rsidRPr="001E24E4">
        <w:rPr>
          <w:rFonts w:ascii="Georgia" w:eastAsia="Georgia" w:hAnsi="Georgia" w:cs="Georgia"/>
          <w:i/>
          <w:sz w:val="10"/>
          <w:szCs w:val="10"/>
          <w:lang w:val="es-CL"/>
        </w:rPr>
        <w:t>Y</w:t>
      </w:r>
      <w:r w:rsidRPr="001E24E4">
        <w:rPr>
          <w:rFonts w:ascii="Georgia" w:eastAsia="Georgia" w:hAnsi="Georgia" w:cs="Georgia"/>
          <w:i/>
          <w:spacing w:val="3"/>
          <w:sz w:val="10"/>
          <w:szCs w:val="10"/>
          <w:lang w:val="es-CL"/>
        </w:rPr>
        <w:t xml:space="preserve"> </w:t>
      </w:r>
      <w:r w:rsidRPr="001E24E4">
        <w:rPr>
          <w:rFonts w:ascii="Georgia" w:eastAsia="Georgia" w:hAnsi="Georgia" w:cs="Georgia"/>
          <w:i/>
          <w:sz w:val="10"/>
          <w:szCs w:val="10"/>
          <w:lang w:val="es-CL"/>
        </w:rPr>
        <w:t>PRAXIS</w:t>
      </w:r>
      <w:r w:rsidRPr="001E24E4">
        <w:rPr>
          <w:rFonts w:ascii="Georgia" w:eastAsia="Georgia" w:hAnsi="Georgia" w:cs="Georgia"/>
          <w:i/>
          <w:spacing w:val="16"/>
          <w:sz w:val="10"/>
          <w:szCs w:val="10"/>
          <w:lang w:val="es-CL"/>
        </w:rPr>
        <w:t xml:space="preserve"> </w:t>
      </w:r>
      <w:r w:rsidRPr="001E24E4">
        <w:rPr>
          <w:rFonts w:ascii="Georgia" w:eastAsia="Georgia" w:hAnsi="Georgia" w:cs="Georgia"/>
          <w:i/>
          <w:w w:val="104"/>
          <w:sz w:val="10"/>
          <w:szCs w:val="10"/>
          <w:lang w:val="es-CL"/>
        </w:rPr>
        <w:t xml:space="preserve">LATINOAMERICANA. </w:t>
      </w:r>
      <w:r w:rsidRPr="00316505">
        <w:rPr>
          <w:rFonts w:ascii="Georgia" w:eastAsia="Georgia" w:hAnsi="Georgia" w:cs="Georgia"/>
          <w:i/>
          <w:sz w:val="10"/>
          <w:szCs w:val="10"/>
          <w:lang w:val="pt-BR"/>
        </w:rPr>
        <w:t>AÑO:</w:t>
      </w:r>
      <w:r w:rsidRPr="00316505">
        <w:rPr>
          <w:rFonts w:ascii="Georgia" w:eastAsia="Georgia" w:hAnsi="Georgia" w:cs="Georgia"/>
          <w:i/>
          <w:spacing w:val="11"/>
          <w:sz w:val="10"/>
          <w:szCs w:val="10"/>
          <w:lang w:val="pt-BR"/>
        </w:rPr>
        <w:t xml:space="preserve"> </w:t>
      </w:r>
      <w:r w:rsidR="00902C1C" w:rsidRPr="00316505">
        <w:rPr>
          <w:rFonts w:ascii="Georgia" w:eastAsia="Georgia" w:hAnsi="Georgia" w:cs="Georgia"/>
          <w:i/>
          <w:spacing w:val="11"/>
          <w:sz w:val="10"/>
          <w:szCs w:val="10"/>
          <w:lang w:val="pt-BR"/>
        </w:rPr>
        <w:t>2</w:t>
      </w:r>
      <w:r w:rsidR="00316505">
        <w:rPr>
          <w:rFonts w:ascii="Georgia" w:eastAsia="Georgia" w:hAnsi="Georgia" w:cs="Georgia"/>
          <w:i/>
          <w:spacing w:val="11"/>
          <w:sz w:val="10"/>
          <w:szCs w:val="10"/>
          <w:lang w:val="pt-BR"/>
        </w:rPr>
        <w:t>x</w:t>
      </w:r>
      <w:r w:rsidRPr="00316505">
        <w:rPr>
          <w:rFonts w:ascii="Georgia" w:eastAsia="Georgia" w:hAnsi="Georgia" w:cs="Georgia"/>
          <w:i/>
          <w:sz w:val="10"/>
          <w:szCs w:val="10"/>
          <w:lang w:val="pt-BR"/>
        </w:rPr>
        <w:t>,</w:t>
      </w:r>
      <w:r w:rsidRPr="00316505">
        <w:rPr>
          <w:rFonts w:ascii="Georgia" w:eastAsia="Georgia" w:hAnsi="Georgia" w:cs="Georgia"/>
          <w:i/>
          <w:spacing w:val="7"/>
          <w:sz w:val="10"/>
          <w:szCs w:val="10"/>
          <w:lang w:val="pt-BR"/>
        </w:rPr>
        <w:t xml:space="preserve"> </w:t>
      </w:r>
      <w:r w:rsidRPr="00316505">
        <w:rPr>
          <w:rFonts w:ascii="Georgia" w:eastAsia="Georgia" w:hAnsi="Georgia" w:cs="Georgia"/>
          <w:i/>
          <w:sz w:val="10"/>
          <w:szCs w:val="10"/>
          <w:lang w:val="pt-BR"/>
        </w:rPr>
        <w:t>n°</w:t>
      </w:r>
      <w:r w:rsidR="00A63670" w:rsidRPr="00316505">
        <w:rPr>
          <w:rFonts w:ascii="Georgia" w:eastAsia="Georgia" w:hAnsi="Georgia" w:cs="Georgia"/>
          <w:i/>
          <w:sz w:val="10"/>
          <w:szCs w:val="10"/>
          <w:lang w:val="pt-BR"/>
        </w:rPr>
        <w:t xml:space="preserve"> </w:t>
      </w:r>
      <w:r w:rsidR="00316505">
        <w:rPr>
          <w:rFonts w:ascii="Georgia" w:eastAsia="Georgia" w:hAnsi="Georgia" w:cs="Georgia"/>
          <w:i/>
          <w:sz w:val="10"/>
          <w:szCs w:val="10"/>
          <w:lang w:val="pt-BR"/>
        </w:rPr>
        <w:t>9x</w:t>
      </w:r>
      <w:r w:rsidR="00857FA5" w:rsidRPr="00316505">
        <w:rPr>
          <w:rFonts w:ascii="Georgia" w:eastAsia="Georgia" w:hAnsi="Georgia" w:cs="Georgia"/>
          <w:i/>
          <w:sz w:val="10"/>
          <w:szCs w:val="10"/>
          <w:lang w:val="pt-BR"/>
        </w:rPr>
        <w:t xml:space="preserve"> </w:t>
      </w:r>
      <w:r w:rsidR="00857FA5" w:rsidRPr="00316505">
        <w:rPr>
          <w:rFonts w:ascii="Georgia" w:eastAsia="Georgia" w:hAnsi="Georgia" w:cs="Georgia"/>
          <w:bCs/>
          <w:i/>
          <w:sz w:val="10"/>
          <w:szCs w:val="10"/>
          <w:lang w:val="pt-BR"/>
        </w:rPr>
        <w:t>(</w:t>
      </w:r>
      <w:r w:rsidR="00316505" w:rsidRPr="00316505">
        <w:rPr>
          <w:rFonts w:ascii="Georgia" w:eastAsia="Georgia" w:hAnsi="Georgia" w:cs="Georgia"/>
          <w:bCs/>
          <w:i/>
          <w:sz w:val="10"/>
          <w:szCs w:val="10"/>
          <w:lang w:val="pt-BR"/>
        </w:rPr>
        <w:t>xxxx-xxxx</w:t>
      </w:r>
      <w:r w:rsidR="00857FA5" w:rsidRPr="00316505">
        <w:rPr>
          <w:rFonts w:ascii="Georgia" w:eastAsia="Georgia" w:hAnsi="Georgia" w:cs="Georgia"/>
          <w:bCs/>
          <w:i/>
          <w:sz w:val="10"/>
          <w:szCs w:val="10"/>
          <w:lang w:val="pt-BR"/>
        </w:rPr>
        <w:t>)</w:t>
      </w:r>
      <w:r w:rsidRPr="00316505">
        <w:rPr>
          <w:rFonts w:ascii="Georgia" w:eastAsia="Georgia" w:hAnsi="Georgia" w:cs="Georgia"/>
          <w:i/>
          <w:w w:val="104"/>
          <w:sz w:val="10"/>
          <w:szCs w:val="10"/>
          <w:lang w:val="pt-BR"/>
        </w:rPr>
        <w:t xml:space="preserve">, </w:t>
      </w:r>
      <w:r w:rsidR="00A63670" w:rsidRPr="00316505">
        <w:rPr>
          <w:rFonts w:ascii="Georgia" w:eastAsia="Georgia" w:hAnsi="Georgia" w:cs="Georgia"/>
          <w:i/>
          <w:sz w:val="10"/>
          <w:szCs w:val="10"/>
          <w:lang w:val="pt-BR"/>
        </w:rPr>
        <w:t>20</w:t>
      </w:r>
      <w:r w:rsidR="00AD76DA" w:rsidRPr="00316505">
        <w:rPr>
          <w:rFonts w:ascii="Georgia" w:eastAsia="Georgia" w:hAnsi="Georgia" w:cs="Georgia"/>
          <w:i/>
          <w:sz w:val="10"/>
          <w:szCs w:val="10"/>
          <w:lang w:val="pt-BR"/>
        </w:rPr>
        <w:t>2</w:t>
      </w:r>
      <w:r w:rsidR="00316505">
        <w:rPr>
          <w:rFonts w:ascii="Georgia" w:eastAsia="Georgia" w:hAnsi="Georgia" w:cs="Georgia"/>
          <w:i/>
          <w:sz w:val="10"/>
          <w:szCs w:val="10"/>
          <w:lang w:val="pt-BR"/>
        </w:rPr>
        <w:t>x</w:t>
      </w:r>
      <w:r w:rsidRPr="00316505">
        <w:rPr>
          <w:rFonts w:ascii="Georgia" w:eastAsia="Georgia" w:hAnsi="Georgia" w:cs="Georgia"/>
          <w:i/>
          <w:sz w:val="10"/>
          <w:szCs w:val="10"/>
          <w:lang w:val="pt-BR"/>
        </w:rPr>
        <w:t>,</w:t>
      </w:r>
      <w:r w:rsidRPr="00316505">
        <w:rPr>
          <w:rFonts w:ascii="Georgia" w:eastAsia="Georgia" w:hAnsi="Georgia" w:cs="Georgia"/>
          <w:i/>
          <w:spacing w:val="11"/>
          <w:sz w:val="10"/>
          <w:szCs w:val="10"/>
          <w:lang w:val="pt-BR"/>
        </w:rPr>
        <w:t xml:space="preserve"> pp</w:t>
      </w:r>
      <w:r w:rsidRPr="00316505">
        <w:rPr>
          <w:rFonts w:ascii="Georgia" w:eastAsia="Georgia" w:hAnsi="Georgia" w:cs="Georgia"/>
          <w:i/>
          <w:spacing w:val="5"/>
          <w:w w:val="104"/>
          <w:sz w:val="10"/>
          <w:szCs w:val="10"/>
          <w:lang w:val="pt-BR"/>
        </w:rPr>
        <w:t>.</w:t>
      </w:r>
      <w:r w:rsidR="005E6824" w:rsidRPr="00316505">
        <w:rPr>
          <w:rFonts w:ascii="Georgia" w:eastAsia="Georgia" w:hAnsi="Georgia" w:cs="Georgia"/>
          <w:i/>
          <w:spacing w:val="5"/>
          <w:w w:val="104"/>
          <w:sz w:val="10"/>
          <w:szCs w:val="10"/>
          <w:lang w:val="pt-BR"/>
        </w:rPr>
        <w:t xml:space="preserve"> </w:t>
      </w:r>
      <w:r w:rsidR="00CF0788" w:rsidRPr="00316505">
        <w:rPr>
          <w:rFonts w:ascii="Georgia" w:eastAsia="Georgia" w:hAnsi="Georgia" w:cs="Georgia"/>
          <w:i/>
          <w:spacing w:val="5"/>
          <w:w w:val="104"/>
          <w:sz w:val="10"/>
          <w:szCs w:val="10"/>
          <w:lang w:val="pt-BR"/>
        </w:rPr>
        <w:t>xx-xx</w:t>
      </w:r>
    </w:p>
    <w:p w14:paraId="7DACCE4A" w14:textId="77777777" w:rsidR="00682FDB" w:rsidRPr="001E24E4" w:rsidRDefault="00682FDB" w:rsidP="00B53D14">
      <w:pPr>
        <w:spacing w:before="26" w:after="0" w:line="240" w:lineRule="auto"/>
        <w:ind w:left="851"/>
        <w:rPr>
          <w:rFonts w:ascii="Georgia" w:eastAsia="Georgia" w:hAnsi="Georgia" w:cs="Georgia"/>
          <w:sz w:val="10"/>
          <w:szCs w:val="10"/>
          <w:lang w:val="es-CL"/>
        </w:rPr>
      </w:pPr>
      <w:r w:rsidRPr="001E24E4">
        <w:rPr>
          <w:rFonts w:ascii="Georgia" w:eastAsia="Georgia" w:hAnsi="Georgia" w:cs="Georgia"/>
          <w:i/>
          <w:sz w:val="10"/>
          <w:szCs w:val="10"/>
          <w:lang w:val="es-CL"/>
        </w:rPr>
        <w:t>REVISTA</w:t>
      </w:r>
      <w:r w:rsidRPr="001E24E4">
        <w:rPr>
          <w:rFonts w:ascii="Georgia" w:eastAsia="Georgia" w:hAnsi="Georgia" w:cs="Georgia"/>
          <w:i/>
          <w:spacing w:val="18"/>
          <w:sz w:val="10"/>
          <w:szCs w:val="10"/>
          <w:lang w:val="es-CL"/>
        </w:rPr>
        <w:t xml:space="preserve"> </w:t>
      </w:r>
      <w:r w:rsidRPr="001E24E4">
        <w:rPr>
          <w:rFonts w:ascii="Georgia" w:eastAsia="Georgia" w:hAnsi="Georgia" w:cs="Georgia"/>
          <w:i/>
          <w:w w:val="104"/>
          <w:sz w:val="10"/>
          <w:szCs w:val="10"/>
          <w:lang w:val="es-CL"/>
        </w:rPr>
        <w:t xml:space="preserve">INTERNACIONAL </w:t>
      </w:r>
      <w:r w:rsidRPr="001E24E4">
        <w:rPr>
          <w:rFonts w:ascii="Georgia" w:eastAsia="Georgia" w:hAnsi="Georgia" w:cs="Georgia"/>
          <w:i/>
          <w:sz w:val="10"/>
          <w:szCs w:val="10"/>
          <w:lang w:val="es-CL"/>
        </w:rPr>
        <w:t>DE</w:t>
      </w:r>
      <w:r w:rsidRPr="001E24E4">
        <w:rPr>
          <w:rFonts w:ascii="Georgia" w:eastAsia="Georgia" w:hAnsi="Georgia" w:cs="Georgia"/>
          <w:i/>
          <w:spacing w:val="7"/>
          <w:sz w:val="10"/>
          <w:szCs w:val="10"/>
          <w:lang w:val="es-CL"/>
        </w:rPr>
        <w:t xml:space="preserve"> </w:t>
      </w:r>
      <w:r w:rsidRPr="001E24E4">
        <w:rPr>
          <w:rFonts w:ascii="Georgia" w:eastAsia="Georgia" w:hAnsi="Georgia" w:cs="Georgia"/>
          <w:i/>
          <w:sz w:val="10"/>
          <w:szCs w:val="10"/>
          <w:lang w:val="es-CL"/>
        </w:rPr>
        <w:t>FILOSOFÍA</w:t>
      </w:r>
      <w:r w:rsidRPr="001E24E4">
        <w:rPr>
          <w:rFonts w:ascii="Georgia" w:eastAsia="Georgia" w:hAnsi="Georgia" w:cs="Georgia"/>
          <w:i/>
          <w:spacing w:val="22"/>
          <w:sz w:val="10"/>
          <w:szCs w:val="10"/>
          <w:lang w:val="es-CL"/>
        </w:rPr>
        <w:t xml:space="preserve"> </w:t>
      </w:r>
      <w:r w:rsidRPr="001E24E4">
        <w:rPr>
          <w:rFonts w:ascii="Georgia" w:eastAsia="Georgia" w:hAnsi="Georgia" w:cs="Georgia"/>
          <w:i/>
          <w:sz w:val="10"/>
          <w:szCs w:val="10"/>
          <w:lang w:val="es-CL"/>
        </w:rPr>
        <w:t>Y</w:t>
      </w:r>
      <w:r w:rsidRPr="001E24E4">
        <w:rPr>
          <w:rFonts w:ascii="Georgia" w:eastAsia="Georgia" w:hAnsi="Georgia" w:cs="Georgia"/>
          <w:i/>
          <w:spacing w:val="3"/>
          <w:sz w:val="10"/>
          <w:szCs w:val="10"/>
          <w:lang w:val="es-CL"/>
        </w:rPr>
        <w:t xml:space="preserve"> </w:t>
      </w:r>
      <w:r w:rsidRPr="001E24E4">
        <w:rPr>
          <w:rFonts w:ascii="Georgia" w:eastAsia="Georgia" w:hAnsi="Georgia" w:cs="Georgia"/>
          <w:i/>
          <w:sz w:val="10"/>
          <w:szCs w:val="10"/>
          <w:lang w:val="es-CL"/>
        </w:rPr>
        <w:t>TEORÍA</w:t>
      </w:r>
      <w:r w:rsidRPr="001E24E4">
        <w:rPr>
          <w:rFonts w:ascii="Georgia" w:eastAsia="Georgia" w:hAnsi="Georgia" w:cs="Georgia"/>
          <w:i/>
          <w:spacing w:val="16"/>
          <w:sz w:val="10"/>
          <w:szCs w:val="10"/>
          <w:lang w:val="es-CL"/>
        </w:rPr>
        <w:t xml:space="preserve"> </w:t>
      </w:r>
      <w:r w:rsidRPr="001E24E4">
        <w:rPr>
          <w:rFonts w:ascii="Georgia" w:eastAsia="Georgia" w:hAnsi="Georgia" w:cs="Georgia"/>
          <w:i/>
          <w:w w:val="104"/>
          <w:sz w:val="10"/>
          <w:szCs w:val="10"/>
          <w:lang w:val="es-CL"/>
        </w:rPr>
        <w:t>SOCIAL</w:t>
      </w:r>
    </w:p>
    <w:p w14:paraId="6972E0F2" w14:textId="77777777" w:rsidR="00682FDB" w:rsidRPr="00DE78EA" w:rsidRDefault="00682FDB" w:rsidP="00B53D14">
      <w:pPr>
        <w:spacing w:before="26" w:after="0" w:line="240" w:lineRule="auto"/>
        <w:ind w:left="851" w:right="2517"/>
        <w:rPr>
          <w:rFonts w:ascii="Georgia" w:eastAsia="Georgia" w:hAnsi="Georgia" w:cs="Georgia"/>
          <w:i/>
          <w:w w:val="104"/>
          <w:sz w:val="10"/>
          <w:szCs w:val="10"/>
          <w:lang w:val="pt-BR"/>
        </w:rPr>
      </w:pPr>
      <w:r w:rsidRPr="001E24E4">
        <w:rPr>
          <w:rFonts w:ascii="Georgia" w:eastAsia="Georgia" w:hAnsi="Georgia" w:cs="Georgia"/>
          <w:i/>
          <w:w w:val="104"/>
          <w:sz w:val="10"/>
          <w:szCs w:val="10"/>
          <w:lang w:val="es-CL"/>
        </w:rPr>
        <w:t xml:space="preserve">CESA-FCES-UNIVERSIDAD </w:t>
      </w:r>
      <w:r w:rsidRPr="001E24E4">
        <w:rPr>
          <w:rFonts w:ascii="Georgia" w:eastAsia="Georgia" w:hAnsi="Georgia" w:cs="Georgia"/>
          <w:i/>
          <w:sz w:val="10"/>
          <w:szCs w:val="10"/>
          <w:lang w:val="es-CL"/>
        </w:rPr>
        <w:t>DEL</w:t>
      </w:r>
      <w:r w:rsidRPr="001E24E4">
        <w:rPr>
          <w:rFonts w:ascii="Georgia" w:eastAsia="Georgia" w:hAnsi="Georgia" w:cs="Georgia"/>
          <w:i/>
          <w:spacing w:val="9"/>
          <w:sz w:val="10"/>
          <w:szCs w:val="10"/>
          <w:lang w:val="es-CL"/>
        </w:rPr>
        <w:t xml:space="preserve"> </w:t>
      </w:r>
      <w:r w:rsidRPr="001E24E4">
        <w:rPr>
          <w:rFonts w:ascii="Georgia" w:eastAsia="Georgia" w:hAnsi="Georgia" w:cs="Georgia"/>
          <w:i/>
          <w:sz w:val="10"/>
          <w:szCs w:val="10"/>
          <w:lang w:val="es-CL"/>
        </w:rPr>
        <w:t>ZULIA.</w:t>
      </w:r>
      <w:r w:rsidRPr="001E24E4">
        <w:rPr>
          <w:rFonts w:ascii="Georgia" w:eastAsia="Georgia" w:hAnsi="Georgia" w:cs="Georgia"/>
          <w:i/>
          <w:spacing w:val="14"/>
          <w:sz w:val="10"/>
          <w:szCs w:val="10"/>
          <w:lang w:val="es-CL"/>
        </w:rPr>
        <w:t xml:space="preserve"> </w:t>
      </w:r>
      <w:r w:rsidR="00B82D00" w:rsidRPr="00DE78EA">
        <w:rPr>
          <w:rFonts w:ascii="Georgia" w:eastAsia="Georgia" w:hAnsi="Georgia" w:cs="Georgia"/>
          <w:i/>
          <w:w w:val="104"/>
          <w:sz w:val="10"/>
          <w:szCs w:val="10"/>
          <w:lang w:val="pt-BR"/>
        </w:rPr>
        <w:t>MARACAIBO-VENEZUELA</w:t>
      </w:r>
    </w:p>
    <w:p w14:paraId="772C8BB0" w14:textId="77777777" w:rsidR="00151A10" w:rsidRPr="004C0601" w:rsidRDefault="00682FDB" w:rsidP="00B53D14">
      <w:pPr>
        <w:spacing w:before="26" w:after="0" w:line="240" w:lineRule="auto"/>
        <w:ind w:left="851" w:right="2517"/>
        <w:rPr>
          <w:rFonts w:ascii="Georgia" w:eastAsia="Georgia" w:hAnsi="Georgia" w:cs="Georgia"/>
          <w:sz w:val="10"/>
          <w:szCs w:val="10"/>
          <w:lang w:val="pt-BR"/>
        </w:rPr>
      </w:pPr>
      <w:r w:rsidRPr="00316505">
        <w:rPr>
          <w:rFonts w:ascii="Georgia" w:eastAsia="Georgia" w:hAnsi="Georgia" w:cs="Georgia"/>
          <w:i/>
          <w:sz w:val="10"/>
          <w:szCs w:val="10"/>
          <w:lang w:val="pt-BR"/>
        </w:rPr>
        <w:t>ISSN</w:t>
      </w:r>
      <w:r w:rsidRPr="00316505">
        <w:rPr>
          <w:rFonts w:ascii="Georgia" w:eastAsia="Georgia" w:hAnsi="Georgia" w:cs="Georgia"/>
          <w:i/>
          <w:spacing w:val="10"/>
          <w:sz w:val="10"/>
          <w:szCs w:val="10"/>
          <w:lang w:val="pt-BR"/>
        </w:rPr>
        <w:t xml:space="preserve"> </w:t>
      </w:r>
      <w:r w:rsidR="00EE3D0B" w:rsidRPr="00316505">
        <w:rPr>
          <w:rFonts w:ascii="Georgia" w:eastAsia="Georgia" w:hAnsi="Georgia" w:cs="Georgia"/>
          <w:i/>
          <w:sz w:val="10"/>
          <w:szCs w:val="10"/>
          <w:lang w:val="pt-BR"/>
        </w:rPr>
        <w:t>1316</w:t>
      </w:r>
      <w:r w:rsidRPr="00316505">
        <w:rPr>
          <w:rFonts w:ascii="Georgia" w:eastAsia="Georgia" w:hAnsi="Georgia" w:cs="Georgia"/>
          <w:i/>
          <w:sz w:val="10"/>
          <w:szCs w:val="10"/>
          <w:lang w:val="pt-BR"/>
        </w:rPr>
        <w:t>-5216</w:t>
      </w:r>
      <w:r w:rsidRPr="00316505">
        <w:rPr>
          <w:rFonts w:ascii="Georgia" w:eastAsia="Georgia" w:hAnsi="Georgia" w:cs="Georgia"/>
          <w:i/>
          <w:spacing w:val="19"/>
          <w:sz w:val="10"/>
          <w:szCs w:val="10"/>
          <w:lang w:val="pt-BR"/>
        </w:rPr>
        <w:t xml:space="preserve"> </w:t>
      </w:r>
      <w:r w:rsidRPr="00316505">
        <w:rPr>
          <w:rFonts w:ascii="Georgia" w:eastAsia="Georgia" w:hAnsi="Georgia" w:cs="Georgia"/>
          <w:i/>
          <w:sz w:val="10"/>
          <w:szCs w:val="10"/>
          <w:lang w:val="pt-BR"/>
        </w:rPr>
        <w:t>/</w:t>
      </w:r>
      <w:r w:rsidRPr="00316505">
        <w:rPr>
          <w:rFonts w:ascii="Georgia" w:eastAsia="Georgia" w:hAnsi="Georgia" w:cs="Georgia"/>
          <w:i/>
          <w:spacing w:val="3"/>
          <w:sz w:val="10"/>
          <w:szCs w:val="10"/>
          <w:lang w:val="pt-BR"/>
        </w:rPr>
        <w:t xml:space="preserve"> </w:t>
      </w:r>
      <w:r w:rsidRPr="00316505">
        <w:rPr>
          <w:rFonts w:ascii="Georgia" w:eastAsia="Georgia" w:hAnsi="Georgia" w:cs="Georgia"/>
          <w:i/>
          <w:sz w:val="10"/>
          <w:szCs w:val="10"/>
          <w:lang w:val="pt-BR"/>
        </w:rPr>
        <w:t>ISSN-</w:t>
      </w:r>
      <w:r w:rsidRPr="004C0601">
        <w:rPr>
          <w:rFonts w:ascii="Georgia" w:eastAsia="Georgia" w:hAnsi="Georgia" w:cs="Georgia"/>
          <w:i/>
          <w:sz w:val="10"/>
          <w:szCs w:val="10"/>
          <w:lang w:val="pt-BR"/>
        </w:rPr>
        <w:t>e:</w:t>
      </w:r>
      <w:r w:rsidRPr="004C0601">
        <w:rPr>
          <w:rFonts w:ascii="Georgia" w:eastAsia="Georgia" w:hAnsi="Georgia" w:cs="Georgia"/>
          <w:i/>
          <w:spacing w:val="15"/>
          <w:sz w:val="10"/>
          <w:szCs w:val="10"/>
          <w:lang w:val="pt-BR"/>
        </w:rPr>
        <w:t xml:space="preserve"> </w:t>
      </w:r>
      <w:r w:rsidRPr="004C0601">
        <w:rPr>
          <w:rFonts w:ascii="Georgia" w:eastAsia="Georgia" w:hAnsi="Georgia" w:cs="Georgia"/>
          <w:i/>
          <w:w w:val="104"/>
          <w:sz w:val="10"/>
          <w:szCs w:val="10"/>
          <w:lang w:val="pt-BR"/>
        </w:rPr>
        <w:t>2477-9555</w:t>
      </w:r>
      <w:r w:rsidR="00151A10" w:rsidRPr="004C0601">
        <w:rPr>
          <w:rFonts w:ascii="Georgia" w:eastAsia="Georgia" w:hAnsi="Georgia" w:cs="Georgia"/>
          <w:i/>
          <w:w w:val="104"/>
          <w:sz w:val="10"/>
          <w:szCs w:val="10"/>
          <w:lang w:val="pt-BR"/>
        </w:rPr>
        <w:t xml:space="preserve"> </w:t>
      </w:r>
    </w:p>
    <w:p w14:paraId="02F7CEBC" w14:textId="77777777" w:rsidR="00151A10" w:rsidRPr="004C0601" w:rsidRDefault="00151A10" w:rsidP="00151A10">
      <w:pPr>
        <w:jc w:val="center"/>
        <w:rPr>
          <w:rFonts w:ascii="Arial Narrow" w:hAnsi="Arial Narrow" w:cs="Arial"/>
          <w:sz w:val="18"/>
          <w:szCs w:val="18"/>
          <w:lang w:val="pt-BR"/>
        </w:rPr>
      </w:pPr>
    </w:p>
    <w:p w14:paraId="77C2B612" w14:textId="77777777" w:rsidR="003228DB" w:rsidRPr="00DE78EA" w:rsidRDefault="0048369E" w:rsidP="003228DB">
      <w:pPr>
        <w:spacing w:after="0"/>
        <w:jc w:val="center"/>
        <w:rPr>
          <w:rFonts w:ascii="Arial Narrow" w:hAnsi="Arial Narrow" w:cs="Times New Roman"/>
          <w:b/>
          <w:sz w:val="24"/>
          <w:szCs w:val="18"/>
          <w:lang w:val="es-CL"/>
        </w:rPr>
      </w:pPr>
      <w:r w:rsidRPr="00DE78EA">
        <w:rPr>
          <w:rFonts w:ascii="Arial Narrow" w:hAnsi="Arial Narrow" w:cs="Times New Roman"/>
          <w:b/>
          <w:sz w:val="24"/>
          <w:szCs w:val="18"/>
          <w:lang w:val="es-CL"/>
        </w:rPr>
        <w:t>Título principal</w:t>
      </w:r>
      <w:r w:rsidR="00A118B8" w:rsidRPr="00DE78EA">
        <w:rPr>
          <w:rFonts w:ascii="Arial Narrow" w:hAnsi="Arial Narrow" w:cs="Times New Roman"/>
          <w:b/>
          <w:sz w:val="24"/>
          <w:szCs w:val="18"/>
          <w:lang w:val="es-CL"/>
        </w:rPr>
        <w:t xml:space="preserve"> </w:t>
      </w:r>
    </w:p>
    <w:p w14:paraId="03CFBE17" w14:textId="77777777" w:rsidR="00DB4F88" w:rsidRPr="00DE78EA" w:rsidRDefault="0048369E" w:rsidP="0076543E">
      <w:pPr>
        <w:pStyle w:val="Sinespaciado"/>
        <w:spacing w:line="259" w:lineRule="auto"/>
        <w:jc w:val="center"/>
        <w:rPr>
          <w:rFonts w:ascii="Arial Narrow" w:hAnsi="Arial Narrow" w:cs="Times New Roman"/>
          <w:i/>
          <w:sz w:val="18"/>
          <w:szCs w:val="18"/>
          <w:lang w:val="es-CL"/>
        </w:rPr>
      </w:pPr>
      <w:r w:rsidRPr="00DE78EA">
        <w:rPr>
          <w:rFonts w:ascii="Arial Narrow" w:hAnsi="Arial Narrow"/>
          <w:i/>
          <w:sz w:val="18"/>
          <w:szCs w:val="18"/>
          <w:lang w:val="es-CL"/>
        </w:rPr>
        <w:t xml:space="preserve">Título </w:t>
      </w:r>
      <w:r w:rsidR="0076543E" w:rsidRPr="00DE78EA">
        <w:rPr>
          <w:rFonts w:ascii="Arial Narrow" w:hAnsi="Arial Narrow"/>
          <w:i/>
          <w:sz w:val="18"/>
          <w:szCs w:val="18"/>
          <w:lang w:val="es-CL"/>
        </w:rPr>
        <w:t>en inglés</w:t>
      </w:r>
    </w:p>
    <w:p w14:paraId="53BC31F9" w14:textId="77777777" w:rsidR="00E9412C" w:rsidRPr="00DE78EA" w:rsidRDefault="00E9412C" w:rsidP="003228DB">
      <w:pPr>
        <w:pStyle w:val="Sinespaciado"/>
        <w:spacing w:line="259" w:lineRule="auto"/>
        <w:jc w:val="center"/>
        <w:rPr>
          <w:rFonts w:ascii="Arial Narrow" w:hAnsi="Arial Narrow" w:cs="Times New Roman"/>
          <w:i/>
          <w:sz w:val="10"/>
          <w:szCs w:val="10"/>
          <w:lang w:val="es-CL"/>
        </w:rPr>
      </w:pPr>
    </w:p>
    <w:p w14:paraId="75D61171" w14:textId="77777777" w:rsidR="001973BE" w:rsidRPr="00DE78EA" w:rsidRDefault="001973BE" w:rsidP="003228DB">
      <w:pPr>
        <w:pStyle w:val="Sinespaciado"/>
        <w:spacing w:line="259" w:lineRule="auto"/>
        <w:jc w:val="center"/>
        <w:rPr>
          <w:rFonts w:ascii="Arial Narrow" w:hAnsi="Arial Narrow" w:cs="Times New Roman"/>
          <w:i/>
          <w:sz w:val="18"/>
          <w:szCs w:val="18"/>
          <w:lang w:val="es-CL"/>
        </w:rPr>
      </w:pPr>
    </w:p>
    <w:p w14:paraId="30682326" w14:textId="3F692977" w:rsidR="001973BE" w:rsidRPr="00857FA5" w:rsidRDefault="001973BE" w:rsidP="001973BE">
      <w:pPr>
        <w:spacing w:after="0" w:line="276" w:lineRule="auto"/>
        <w:jc w:val="center"/>
        <w:rPr>
          <w:rFonts w:ascii="Arial Narrow" w:eastAsia="Times New Roman" w:hAnsi="Arial Narrow" w:cs="Times New Roman"/>
          <w:b/>
          <w:bCs/>
          <w:sz w:val="18"/>
          <w:szCs w:val="18"/>
          <w:lang w:val="es-CL"/>
        </w:rPr>
      </w:pPr>
      <w:r w:rsidRPr="00857FA5">
        <w:rPr>
          <w:rFonts w:ascii="Arial Narrow" w:eastAsia="Times New Roman" w:hAnsi="Arial Narrow" w:cs="Times New Roman"/>
          <w:b/>
          <w:bCs/>
          <w:sz w:val="18"/>
          <w:szCs w:val="18"/>
          <w:lang w:val="es-CL"/>
        </w:rPr>
        <w:t>Nombre</w:t>
      </w:r>
      <w:r w:rsidR="00845188">
        <w:rPr>
          <w:rFonts w:ascii="Arial Narrow" w:eastAsia="Times New Roman" w:hAnsi="Arial Narrow" w:cs="Times New Roman"/>
          <w:b/>
          <w:bCs/>
          <w:sz w:val="18"/>
          <w:szCs w:val="18"/>
          <w:lang w:val="es-CL"/>
        </w:rPr>
        <w:t>s</w:t>
      </w:r>
      <w:r w:rsidRPr="00857FA5">
        <w:rPr>
          <w:rFonts w:ascii="Arial Narrow" w:eastAsia="Times New Roman" w:hAnsi="Arial Narrow" w:cs="Times New Roman"/>
          <w:b/>
          <w:bCs/>
          <w:sz w:val="18"/>
          <w:szCs w:val="18"/>
          <w:lang w:val="es-CL"/>
        </w:rPr>
        <w:t xml:space="preserve"> APELLIDO</w:t>
      </w:r>
      <w:r w:rsidR="00845188">
        <w:rPr>
          <w:rFonts w:ascii="Arial Narrow" w:eastAsia="Times New Roman" w:hAnsi="Arial Narrow" w:cs="Times New Roman"/>
          <w:b/>
          <w:bCs/>
          <w:sz w:val="18"/>
          <w:szCs w:val="18"/>
          <w:lang w:val="es-CL"/>
        </w:rPr>
        <w:t>S</w:t>
      </w:r>
    </w:p>
    <w:p w14:paraId="04C0A257" w14:textId="28F56F53" w:rsidR="00845188" w:rsidRDefault="00845188" w:rsidP="00D73D2B">
      <w:pPr>
        <w:spacing w:after="0" w:line="276" w:lineRule="auto"/>
        <w:jc w:val="center"/>
        <w:rPr>
          <w:rFonts w:ascii="Arial Narrow" w:eastAsia="Times New Roman" w:hAnsi="Arial Narrow" w:cs="Times New Roman"/>
          <w:bCs/>
          <w:sz w:val="15"/>
          <w:szCs w:val="15"/>
          <w:lang w:val="es-CL"/>
        </w:rPr>
      </w:pPr>
      <w:r>
        <w:rPr>
          <w:rFonts w:ascii="Arial Narrow" w:eastAsia="Times New Roman" w:hAnsi="Arial Narrow" w:cs="Times New Roman"/>
          <w:bCs/>
          <w:sz w:val="15"/>
          <w:szCs w:val="15"/>
          <w:lang w:val="es-CL"/>
        </w:rPr>
        <w:t>ORCID</w:t>
      </w:r>
    </w:p>
    <w:p w14:paraId="26192F77" w14:textId="406884EF" w:rsidR="001973BE" w:rsidRPr="00857FA5" w:rsidRDefault="00D73D2B" w:rsidP="00D73D2B">
      <w:pPr>
        <w:spacing w:after="0" w:line="276" w:lineRule="auto"/>
        <w:jc w:val="center"/>
        <w:rPr>
          <w:rFonts w:ascii="Arial Narrow" w:eastAsia="Times New Roman" w:hAnsi="Arial Narrow" w:cs="Times New Roman"/>
          <w:b/>
          <w:bCs/>
          <w:sz w:val="15"/>
          <w:szCs w:val="15"/>
          <w:lang w:val="es-CL"/>
        </w:rPr>
      </w:pPr>
      <w:r w:rsidRPr="00857FA5">
        <w:rPr>
          <w:rFonts w:ascii="Arial Narrow" w:eastAsia="Times New Roman" w:hAnsi="Arial Narrow" w:cs="Times New Roman"/>
          <w:bCs/>
          <w:sz w:val="15"/>
          <w:szCs w:val="15"/>
          <w:lang w:val="es-CL"/>
        </w:rPr>
        <w:t>correo</w:t>
      </w:r>
      <w:r w:rsidR="001973BE" w:rsidRPr="00857FA5">
        <w:rPr>
          <w:rFonts w:ascii="Arial Narrow" w:eastAsia="Times New Roman" w:hAnsi="Arial Narrow" w:cs="Times New Roman"/>
          <w:bCs/>
          <w:sz w:val="15"/>
          <w:szCs w:val="15"/>
          <w:lang w:val="es-CL"/>
        </w:rPr>
        <w:t>@</w:t>
      </w:r>
      <w:r w:rsidRPr="00857FA5">
        <w:rPr>
          <w:rFonts w:ascii="Arial Narrow" w:eastAsia="Times New Roman" w:hAnsi="Arial Narrow" w:cs="Times New Roman"/>
          <w:bCs/>
          <w:sz w:val="15"/>
          <w:szCs w:val="15"/>
          <w:lang w:val="es-CL"/>
        </w:rPr>
        <w:t>correo</w:t>
      </w:r>
      <w:r w:rsidR="001973BE" w:rsidRPr="00857FA5">
        <w:rPr>
          <w:rFonts w:ascii="Arial Narrow" w:eastAsia="Times New Roman" w:hAnsi="Arial Narrow" w:cs="Times New Roman"/>
          <w:bCs/>
          <w:sz w:val="15"/>
          <w:szCs w:val="15"/>
          <w:lang w:val="es-CL"/>
        </w:rPr>
        <w:t>.com</w:t>
      </w:r>
    </w:p>
    <w:p w14:paraId="2F3EA6B9" w14:textId="77777777" w:rsidR="00867723" w:rsidRPr="00857FA5" w:rsidRDefault="001973BE" w:rsidP="00D73D2B">
      <w:pPr>
        <w:spacing w:after="0"/>
        <w:jc w:val="center"/>
        <w:rPr>
          <w:rFonts w:ascii="Arial Narrow" w:hAnsi="Arial Narrow" w:cs="Arial"/>
          <w:sz w:val="18"/>
          <w:szCs w:val="18"/>
          <w:lang w:val="es-CL"/>
        </w:rPr>
      </w:pPr>
      <w:r w:rsidRPr="00857FA5">
        <w:rPr>
          <w:rFonts w:ascii="Arial Narrow" w:eastAsia="Times New Roman" w:hAnsi="Arial Narrow" w:cs="Times New Roman"/>
          <w:bCs/>
          <w:i/>
          <w:sz w:val="15"/>
          <w:szCs w:val="15"/>
          <w:lang w:val="es-CL"/>
        </w:rPr>
        <w:t>Universidad</w:t>
      </w:r>
      <w:r w:rsidR="00D73D2B" w:rsidRPr="00857FA5">
        <w:rPr>
          <w:rFonts w:ascii="Arial Narrow" w:eastAsia="Times New Roman" w:hAnsi="Arial Narrow" w:cs="Times New Roman"/>
          <w:bCs/>
          <w:i/>
          <w:sz w:val="15"/>
          <w:szCs w:val="15"/>
          <w:lang w:val="es-CL"/>
        </w:rPr>
        <w:t>, País</w:t>
      </w:r>
    </w:p>
    <w:p w14:paraId="118ECD6B" w14:textId="77777777" w:rsidR="00631258" w:rsidRPr="00857FA5" w:rsidRDefault="00631258" w:rsidP="00151A10">
      <w:pPr>
        <w:spacing w:after="0"/>
        <w:ind w:right="-8"/>
        <w:jc w:val="right"/>
        <w:rPr>
          <w:rFonts w:ascii="Arial Narrow" w:eastAsia="Arial Narrow" w:hAnsi="Arial Narrow" w:cs="Arial Narrow"/>
          <w:sz w:val="14"/>
          <w:szCs w:val="14"/>
          <w:lang w:val="es-CL"/>
        </w:rPr>
      </w:pPr>
    </w:p>
    <w:p w14:paraId="2E6B3CEA" w14:textId="77777777" w:rsidR="00151A10" w:rsidRPr="00316505" w:rsidRDefault="00F157FB" w:rsidP="00151A10">
      <w:pPr>
        <w:spacing w:after="0"/>
        <w:ind w:right="-8"/>
        <w:jc w:val="right"/>
        <w:rPr>
          <w:rFonts w:ascii="Arial Narrow" w:eastAsia="Arial Narrow" w:hAnsi="Arial Narrow" w:cs="Arial Narrow"/>
          <w:sz w:val="14"/>
          <w:szCs w:val="14"/>
          <w:highlight w:val="yellow"/>
          <w:lang w:val="es-CL"/>
        </w:rPr>
      </w:pPr>
      <w:r w:rsidRPr="00316505">
        <w:rPr>
          <w:rFonts w:ascii="Arial Narrow" w:eastAsia="Arial Narrow" w:hAnsi="Arial Narrow" w:cs="Arial Narrow"/>
          <w:sz w:val="14"/>
          <w:szCs w:val="14"/>
          <w:highlight w:val="yellow"/>
          <w:lang w:val="es-CL"/>
        </w:rPr>
        <w:t>Este trabajo está depositado en</w:t>
      </w:r>
      <w:r w:rsidR="00151A10" w:rsidRPr="00316505">
        <w:rPr>
          <w:rFonts w:ascii="Arial Narrow" w:eastAsia="Arial Narrow" w:hAnsi="Arial Narrow" w:cs="Arial Narrow"/>
          <w:sz w:val="14"/>
          <w:szCs w:val="14"/>
          <w:highlight w:val="yellow"/>
          <w:lang w:val="es-CL"/>
        </w:rPr>
        <w:t xml:space="preserve"> Zenodo:</w:t>
      </w:r>
    </w:p>
    <w:p w14:paraId="630CBBF1" w14:textId="77777777" w:rsidR="00631258" w:rsidRPr="001E24E4" w:rsidRDefault="00151A10" w:rsidP="00B82D00">
      <w:pPr>
        <w:spacing w:after="0"/>
        <w:jc w:val="right"/>
        <w:rPr>
          <w:rFonts w:ascii="Arial Narrow" w:eastAsia="Arial Narrow" w:hAnsi="Arial Narrow" w:cs="Arial Narrow"/>
          <w:sz w:val="14"/>
          <w:szCs w:val="14"/>
          <w:lang w:val="pt-BR"/>
        </w:rPr>
      </w:pPr>
      <w:r w:rsidRPr="00316505">
        <w:rPr>
          <w:rFonts w:ascii="Arial Narrow" w:eastAsia="Arial Narrow" w:hAnsi="Arial Narrow" w:cs="Arial Narrow"/>
          <w:b/>
          <w:sz w:val="14"/>
          <w:szCs w:val="14"/>
          <w:highlight w:val="yellow"/>
          <w:lang w:val="pt-BR"/>
        </w:rPr>
        <w:t>DOI</w:t>
      </w:r>
      <w:r w:rsidRPr="00316505">
        <w:rPr>
          <w:rFonts w:ascii="Arial Narrow" w:eastAsia="Arial Narrow" w:hAnsi="Arial Narrow" w:cs="Arial Narrow"/>
          <w:sz w:val="14"/>
          <w:szCs w:val="14"/>
          <w:highlight w:val="yellow"/>
          <w:lang w:val="pt-BR"/>
        </w:rPr>
        <w:t>: http://doi.org/</w:t>
      </w:r>
      <w:r w:rsidR="00316505">
        <w:rPr>
          <w:rFonts w:ascii="Arial Narrow" w:eastAsia="Arial Narrow" w:hAnsi="Arial Narrow" w:cs="Arial Narrow"/>
          <w:sz w:val="14"/>
          <w:szCs w:val="14"/>
          <w:lang w:val="pt-BR"/>
        </w:rPr>
        <w:t xml:space="preserve"> [no intervenir este dato]</w:t>
      </w:r>
    </w:p>
    <w:p w14:paraId="7A92EBB5" w14:textId="77777777" w:rsidR="009040D5" w:rsidRPr="001E24E4" w:rsidRDefault="009040D5" w:rsidP="00151A10">
      <w:pPr>
        <w:spacing w:after="0"/>
        <w:jc w:val="right"/>
        <w:rPr>
          <w:rFonts w:ascii="Arial Narrow" w:hAnsi="Arial Narrow" w:cs="Arial"/>
          <w:b/>
          <w:sz w:val="18"/>
          <w:szCs w:val="18"/>
          <w:lang w:val="pt-BR"/>
        </w:rPr>
      </w:pPr>
    </w:p>
    <w:p w14:paraId="716972D1" w14:textId="77777777" w:rsidR="00151A10" w:rsidRPr="001E24E4" w:rsidRDefault="00151A10" w:rsidP="00151A10">
      <w:pPr>
        <w:spacing w:after="0"/>
        <w:jc w:val="center"/>
        <w:rPr>
          <w:rFonts w:ascii="Arial Narrow" w:hAnsi="Arial Narrow" w:cs="Arial"/>
          <w:b/>
          <w:sz w:val="18"/>
          <w:szCs w:val="18"/>
          <w:lang w:val="pt-BR"/>
        </w:rPr>
      </w:pPr>
    </w:p>
    <w:tbl>
      <w:tblPr>
        <w:tblW w:w="0" w:type="auto"/>
        <w:tblLook w:val="04A0" w:firstRow="1" w:lastRow="0" w:firstColumn="1" w:lastColumn="0" w:noHBand="0" w:noVBand="1"/>
      </w:tblPr>
      <w:tblGrid>
        <w:gridCol w:w="3402"/>
        <w:gridCol w:w="284"/>
        <w:gridCol w:w="3394"/>
      </w:tblGrid>
      <w:tr w:rsidR="001E24E4" w:rsidRPr="00791C7E" w14:paraId="7EEE4AFD" w14:textId="77777777" w:rsidTr="006B2766">
        <w:tc>
          <w:tcPr>
            <w:tcW w:w="3402" w:type="dxa"/>
            <w:shd w:val="clear" w:color="auto" w:fill="auto"/>
          </w:tcPr>
          <w:p w14:paraId="7566A3B3" w14:textId="77777777" w:rsidR="00151A10" w:rsidRPr="006A15CC" w:rsidRDefault="00716E79" w:rsidP="00716E79">
            <w:pPr>
              <w:spacing w:after="0"/>
              <w:jc w:val="center"/>
              <w:rPr>
                <w:rFonts w:ascii="Arial Narrow" w:hAnsi="Arial Narrow"/>
                <w:b/>
                <w:sz w:val="17"/>
                <w:szCs w:val="17"/>
                <w:lang w:val="es-CL"/>
              </w:rPr>
            </w:pPr>
            <w:r w:rsidRPr="001E24E4">
              <w:rPr>
                <w:rFonts w:ascii="Arial Narrow" w:hAnsi="Arial Narrow"/>
                <w:b/>
                <w:i/>
                <w:sz w:val="17"/>
                <w:szCs w:val="17"/>
                <w:lang w:val="es-CL"/>
              </w:rPr>
              <w:t>RESUMEN</w:t>
            </w:r>
            <w:r w:rsidRPr="006A15CC">
              <w:rPr>
                <w:rFonts w:ascii="Arial Narrow" w:hAnsi="Arial Narrow"/>
                <w:b/>
                <w:i/>
                <w:sz w:val="17"/>
                <w:szCs w:val="17"/>
                <w:lang w:val="es-CL"/>
              </w:rPr>
              <w:t xml:space="preserve"> </w:t>
            </w:r>
          </w:p>
          <w:p w14:paraId="7DA2F9E4" w14:textId="77777777" w:rsidR="00151A10" w:rsidRPr="001E24E4" w:rsidRDefault="00151A10" w:rsidP="00151A10">
            <w:pPr>
              <w:spacing w:after="0"/>
              <w:jc w:val="both"/>
              <w:rPr>
                <w:rFonts w:ascii="Arial Narrow" w:hAnsi="Arial Narrow"/>
                <w:b/>
                <w:sz w:val="16"/>
                <w:szCs w:val="16"/>
                <w:lang w:val="es-CL"/>
              </w:rPr>
            </w:pPr>
          </w:p>
          <w:p w14:paraId="7059A75F" w14:textId="77777777" w:rsidR="009040D5" w:rsidRPr="001E24E4" w:rsidRDefault="00316505" w:rsidP="00DE78EA">
            <w:pPr>
              <w:spacing w:after="0"/>
              <w:jc w:val="both"/>
              <w:rPr>
                <w:rFonts w:ascii="Arial Narrow" w:hAnsi="Arial Narrow" w:cs="Times New Roman"/>
                <w:sz w:val="16"/>
                <w:szCs w:val="14"/>
                <w:lang w:val="es-CL"/>
              </w:rPr>
            </w:pPr>
            <w:r>
              <w:rPr>
                <w:rFonts w:ascii="Arial Narrow" w:hAnsi="Arial Narrow" w:cs="Times New Roman"/>
                <w:sz w:val="16"/>
                <w:szCs w:val="14"/>
                <w:lang w:val="es-CL"/>
              </w:rPr>
              <w:t>Su resumen debe tener el objetivo de la investigación, la metodología que utilizó, el lugar y periodo abarcado y adelantar de forma breve sus resultados. El resumen debe tener como máximo 150 palabras.</w:t>
            </w:r>
          </w:p>
          <w:p w14:paraId="3A76D7FB" w14:textId="77777777" w:rsidR="009040D5" w:rsidRPr="001E24E4" w:rsidRDefault="009040D5" w:rsidP="00151A10">
            <w:pPr>
              <w:spacing w:after="0"/>
              <w:jc w:val="both"/>
              <w:rPr>
                <w:rFonts w:ascii="Arial Narrow" w:hAnsi="Arial Narrow" w:cs="Times New Roman"/>
                <w:sz w:val="16"/>
                <w:szCs w:val="14"/>
                <w:lang w:val="es-CL"/>
              </w:rPr>
            </w:pPr>
          </w:p>
          <w:p w14:paraId="7C488462" w14:textId="7F84498F" w:rsidR="00151A10" w:rsidRPr="006A15CC" w:rsidRDefault="00716E79" w:rsidP="009F32FC">
            <w:pPr>
              <w:spacing w:after="0"/>
              <w:jc w:val="both"/>
              <w:rPr>
                <w:rFonts w:ascii="Arial Narrow" w:hAnsi="Arial Narrow" w:cs="Times New Roman"/>
                <w:sz w:val="15"/>
                <w:szCs w:val="15"/>
                <w:lang w:val="es-CL"/>
              </w:rPr>
            </w:pPr>
            <w:r w:rsidRPr="001E24E4">
              <w:rPr>
                <w:rFonts w:ascii="Arial Narrow" w:hAnsi="Arial Narrow" w:cs="Times New Roman"/>
                <w:b/>
                <w:sz w:val="16"/>
                <w:szCs w:val="14"/>
                <w:lang w:val="es-CL"/>
              </w:rPr>
              <w:t>Palabras clave</w:t>
            </w:r>
            <w:r w:rsidR="006A15CC" w:rsidRPr="006A15CC">
              <w:rPr>
                <w:rFonts w:ascii="Arial Narrow" w:hAnsi="Arial Narrow" w:cs="Times New Roman"/>
                <w:sz w:val="16"/>
                <w:szCs w:val="14"/>
                <w:lang w:val="es-CL"/>
              </w:rPr>
              <w:t xml:space="preserve">: </w:t>
            </w:r>
            <w:r w:rsidR="000B604A">
              <w:rPr>
                <w:rFonts w:ascii="Arial Narrow" w:hAnsi="Arial Narrow" w:cs="Times New Roman"/>
                <w:sz w:val="16"/>
                <w:szCs w:val="14"/>
                <w:lang w:val="es-CL"/>
              </w:rPr>
              <w:t>máximo cinco palabras individuales separadas por un punto y coma (;). No se deben colocar palabras compuestas ni frases. Mínimo 3 palabras clave. Ejemplo correcto: educación; sociopolítica; descolonialidad. Ejemplo incorrecto: educación descolonial.</w:t>
            </w:r>
          </w:p>
        </w:tc>
        <w:tc>
          <w:tcPr>
            <w:tcW w:w="284" w:type="dxa"/>
            <w:shd w:val="clear" w:color="auto" w:fill="auto"/>
          </w:tcPr>
          <w:p w14:paraId="050B9965" w14:textId="77777777" w:rsidR="00151A10" w:rsidRPr="001E24E4" w:rsidRDefault="00151A10" w:rsidP="00151A10">
            <w:pPr>
              <w:spacing w:after="0"/>
              <w:jc w:val="center"/>
              <w:rPr>
                <w:rFonts w:ascii="Arial Narrow" w:hAnsi="Arial Narrow"/>
                <w:b/>
                <w:i/>
                <w:sz w:val="17"/>
                <w:szCs w:val="17"/>
                <w:lang w:val="es-CL"/>
              </w:rPr>
            </w:pPr>
          </w:p>
        </w:tc>
        <w:tc>
          <w:tcPr>
            <w:tcW w:w="3394" w:type="dxa"/>
            <w:shd w:val="clear" w:color="auto" w:fill="auto"/>
          </w:tcPr>
          <w:p w14:paraId="2908597C" w14:textId="77777777" w:rsidR="00151A10" w:rsidRPr="006A15CC" w:rsidRDefault="00716E79" w:rsidP="00151A10">
            <w:pPr>
              <w:spacing w:after="0"/>
              <w:jc w:val="center"/>
              <w:rPr>
                <w:rFonts w:ascii="Arial Narrow" w:hAnsi="Arial Narrow"/>
                <w:b/>
                <w:sz w:val="17"/>
                <w:szCs w:val="17"/>
                <w:lang w:val="es-CL"/>
              </w:rPr>
            </w:pPr>
            <w:r w:rsidRPr="006A15CC">
              <w:rPr>
                <w:rFonts w:ascii="Arial Narrow" w:hAnsi="Arial Narrow"/>
                <w:b/>
                <w:i/>
                <w:sz w:val="17"/>
                <w:szCs w:val="17"/>
                <w:lang w:val="es-CL"/>
              </w:rPr>
              <w:t>ABSTRACT</w:t>
            </w:r>
          </w:p>
          <w:p w14:paraId="405DC0D0" w14:textId="77777777" w:rsidR="00151A10" w:rsidRPr="006A15CC" w:rsidRDefault="00151A10" w:rsidP="00151A10">
            <w:pPr>
              <w:spacing w:after="0"/>
              <w:jc w:val="both"/>
              <w:rPr>
                <w:rFonts w:ascii="Arial Narrow" w:hAnsi="Arial Narrow"/>
                <w:b/>
                <w:sz w:val="16"/>
                <w:szCs w:val="16"/>
                <w:lang w:val="es-CL"/>
              </w:rPr>
            </w:pPr>
          </w:p>
          <w:p w14:paraId="67BAD270" w14:textId="77777777" w:rsidR="00631258" w:rsidRPr="006A15CC" w:rsidRDefault="00316505" w:rsidP="00151A10">
            <w:pPr>
              <w:spacing w:after="0"/>
              <w:jc w:val="both"/>
              <w:rPr>
                <w:rFonts w:ascii="Arial Narrow" w:hAnsi="Arial Narrow" w:cs="Times New Roman"/>
                <w:sz w:val="16"/>
                <w:szCs w:val="14"/>
                <w:lang w:val="es-CL"/>
              </w:rPr>
            </w:pPr>
            <w:r>
              <w:rPr>
                <w:rFonts w:ascii="Arial Narrow" w:hAnsi="Arial Narrow" w:cs="Times New Roman"/>
                <w:sz w:val="16"/>
                <w:szCs w:val="14"/>
                <w:lang w:val="es-CL"/>
              </w:rPr>
              <w:t>Escriba el resumen en inglés</w:t>
            </w:r>
            <w:r w:rsidR="00A118B8" w:rsidRPr="006A15CC">
              <w:rPr>
                <w:rFonts w:ascii="Arial Narrow" w:hAnsi="Arial Narrow" w:cs="Times New Roman"/>
                <w:sz w:val="16"/>
                <w:szCs w:val="14"/>
                <w:lang w:val="es-CL"/>
              </w:rPr>
              <w:t xml:space="preserve"> </w:t>
            </w:r>
          </w:p>
          <w:p w14:paraId="0527FB97" w14:textId="77777777" w:rsidR="00E360DC" w:rsidRPr="006A15CC" w:rsidRDefault="00E360DC" w:rsidP="00151A10">
            <w:pPr>
              <w:spacing w:after="0"/>
              <w:jc w:val="both"/>
              <w:rPr>
                <w:rFonts w:ascii="Arial Narrow" w:hAnsi="Arial Narrow" w:cs="Times New Roman"/>
                <w:sz w:val="16"/>
                <w:szCs w:val="14"/>
                <w:lang w:val="es-CL"/>
              </w:rPr>
            </w:pPr>
          </w:p>
          <w:p w14:paraId="69EB8EB8" w14:textId="77777777" w:rsidR="00151A10" w:rsidRPr="006A15CC" w:rsidRDefault="00716E79" w:rsidP="00316505">
            <w:pPr>
              <w:spacing w:after="0"/>
              <w:jc w:val="both"/>
              <w:rPr>
                <w:rFonts w:ascii="Arial Narrow" w:hAnsi="Arial Narrow" w:cs="Times New Roman"/>
                <w:sz w:val="16"/>
                <w:szCs w:val="14"/>
                <w:lang w:val="es-CL"/>
              </w:rPr>
            </w:pPr>
            <w:r w:rsidRPr="004C0601">
              <w:rPr>
                <w:rFonts w:ascii="Arial Narrow" w:hAnsi="Arial Narrow" w:cs="Times New Roman"/>
                <w:b/>
                <w:sz w:val="16"/>
                <w:szCs w:val="14"/>
                <w:lang w:val="es-CL"/>
              </w:rPr>
              <w:t>Keywords</w:t>
            </w:r>
            <w:r w:rsidR="006A15CC" w:rsidRPr="00200DA1">
              <w:rPr>
                <w:rFonts w:ascii="Arial Narrow" w:hAnsi="Arial Narrow" w:cs="Times New Roman"/>
                <w:sz w:val="16"/>
                <w:szCs w:val="14"/>
                <w:lang w:val="es-CL"/>
              </w:rPr>
              <w:t xml:space="preserve">: </w:t>
            </w:r>
            <w:r w:rsidR="00316505">
              <w:rPr>
                <w:rFonts w:ascii="Arial Narrow" w:hAnsi="Arial Narrow" w:cs="Times New Roman"/>
                <w:sz w:val="16"/>
                <w:szCs w:val="14"/>
                <w:lang w:val="es-CL"/>
              </w:rPr>
              <w:t>Escriba las palabras clave en inglés</w:t>
            </w:r>
          </w:p>
          <w:p w14:paraId="0CCF11E6" w14:textId="77777777" w:rsidR="00151A10" w:rsidRPr="006A15CC" w:rsidRDefault="00151A10" w:rsidP="00151A10">
            <w:pPr>
              <w:spacing w:after="0"/>
              <w:jc w:val="both"/>
              <w:rPr>
                <w:rFonts w:ascii="Arial Narrow" w:hAnsi="Arial Narrow"/>
                <w:sz w:val="15"/>
                <w:szCs w:val="15"/>
                <w:lang w:val="es-CL"/>
              </w:rPr>
            </w:pPr>
          </w:p>
        </w:tc>
      </w:tr>
    </w:tbl>
    <w:p w14:paraId="16BFD315" w14:textId="77777777" w:rsidR="00BF0B62" w:rsidRPr="006A15CC" w:rsidRDefault="00BF0B62" w:rsidP="00BF0B62">
      <w:pPr>
        <w:spacing w:before="43"/>
        <w:rPr>
          <w:rFonts w:ascii="Arial Narrow" w:eastAsia="Arial Narrow" w:hAnsi="Arial Narrow" w:cs="Arial Narrow"/>
          <w:sz w:val="14"/>
          <w:szCs w:val="14"/>
          <w:lang w:val="es-CL"/>
        </w:rPr>
      </w:pPr>
    </w:p>
    <w:p w14:paraId="58119A2E" w14:textId="77777777" w:rsidR="00156456" w:rsidRPr="001E24E4" w:rsidRDefault="00BF0B62" w:rsidP="00316505">
      <w:pPr>
        <w:spacing w:before="43"/>
        <w:rPr>
          <w:rFonts w:ascii="Arial Narrow" w:eastAsia="Arial Narrow" w:hAnsi="Arial Narrow" w:cs="Arial Narrow"/>
          <w:sz w:val="14"/>
          <w:szCs w:val="14"/>
          <w:lang w:val="es-CL"/>
        </w:rPr>
      </w:pPr>
      <w:r w:rsidRPr="001E24E4">
        <w:rPr>
          <w:rFonts w:ascii="Arial Narrow" w:eastAsia="Arial Narrow" w:hAnsi="Arial Narrow" w:cs="Arial Narrow"/>
          <w:sz w:val="14"/>
          <w:szCs w:val="14"/>
          <w:lang w:val="es-CL"/>
        </w:rPr>
        <w:t xml:space="preserve">Recibido: </w:t>
      </w:r>
      <w:r w:rsidR="00316505">
        <w:rPr>
          <w:rFonts w:ascii="Arial Narrow" w:eastAsia="Arial Narrow" w:hAnsi="Arial Narrow" w:cs="Arial Narrow"/>
          <w:sz w:val="14"/>
          <w:szCs w:val="14"/>
          <w:lang w:val="es-CL"/>
        </w:rPr>
        <w:t>xx</w:t>
      </w:r>
      <w:r w:rsidR="00A118B8" w:rsidRPr="00A118B8">
        <w:rPr>
          <w:rFonts w:ascii="Arial Narrow" w:eastAsia="Arial Narrow" w:hAnsi="Arial Narrow" w:cs="Arial Narrow"/>
          <w:sz w:val="14"/>
          <w:szCs w:val="14"/>
          <w:lang w:val="es-CL"/>
        </w:rPr>
        <w:t>-</w:t>
      </w:r>
      <w:r w:rsidR="00316505">
        <w:rPr>
          <w:rFonts w:ascii="Arial Narrow" w:eastAsia="Arial Narrow" w:hAnsi="Arial Narrow" w:cs="Arial Narrow"/>
          <w:sz w:val="14"/>
          <w:szCs w:val="14"/>
          <w:lang w:val="es-CL"/>
        </w:rPr>
        <w:t>xx</w:t>
      </w:r>
      <w:r w:rsidR="00A118B8" w:rsidRPr="00A118B8">
        <w:rPr>
          <w:rFonts w:ascii="Arial Narrow" w:eastAsia="Arial Narrow" w:hAnsi="Arial Narrow" w:cs="Arial Narrow"/>
          <w:sz w:val="14"/>
          <w:szCs w:val="14"/>
          <w:lang w:val="es-CL"/>
        </w:rPr>
        <w:t>-</w:t>
      </w:r>
      <w:r w:rsidR="00316505">
        <w:rPr>
          <w:rFonts w:ascii="Arial Narrow" w:eastAsia="Arial Narrow" w:hAnsi="Arial Narrow" w:cs="Arial Narrow"/>
          <w:sz w:val="14"/>
          <w:szCs w:val="14"/>
          <w:lang w:val="es-CL"/>
        </w:rPr>
        <w:t>xxxx</w:t>
      </w:r>
      <w:r w:rsidR="00E1331D" w:rsidRPr="001E24E4">
        <w:rPr>
          <w:rFonts w:ascii="Arial Narrow" w:eastAsia="Arial Narrow" w:hAnsi="Arial Narrow" w:cs="Arial Narrow"/>
          <w:sz w:val="14"/>
          <w:szCs w:val="14"/>
          <w:lang w:val="es-CL"/>
        </w:rPr>
        <w:t xml:space="preserve"> </w:t>
      </w:r>
      <w:r w:rsidRPr="001E24E4">
        <w:rPr>
          <w:rFonts w:ascii="Arial Narrow" w:eastAsia="Arial Narrow" w:hAnsi="Arial Narrow" w:cs="Arial Narrow"/>
          <w:sz w:val="14"/>
          <w:szCs w:val="14"/>
          <w:lang w:val="es-CL"/>
        </w:rPr>
        <w:t>●</w:t>
      </w:r>
      <w:r w:rsidRPr="001E24E4">
        <w:rPr>
          <w:rFonts w:ascii="Arial Narrow" w:eastAsia="Arial Narrow" w:hAnsi="Arial Narrow" w:cs="Arial Narrow"/>
          <w:spacing w:val="-6"/>
          <w:sz w:val="14"/>
          <w:szCs w:val="14"/>
          <w:lang w:val="es-CL"/>
        </w:rPr>
        <w:t xml:space="preserve"> </w:t>
      </w:r>
      <w:r w:rsidRPr="001E24E4">
        <w:rPr>
          <w:rFonts w:ascii="Arial Narrow" w:eastAsia="Arial Narrow" w:hAnsi="Arial Narrow" w:cs="Arial Narrow"/>
          <w:sz w:val="14"/>
          <w:szCs w:val="14"/>
          <w:lang w:val="es-CL"/>
        </w:rPr>
        <w:t xml:space="preserve">Aceptado: </w:t>
      </w:r>
      <w:r w:rsidR="00316505">
        <w:rPr>
          <w:rFonts w:ascii="Arial Narrow" w:eastAsia="Arial Narrow" w:hAnsi="Arial Narrow" w:cs="Arial Narrow"/>
          <w:sz w:val="14"/>
          <w:szCs w:val="14"/>
          <w:lang w:val="es-CL"/>
        </w:rPr>
        <w:t>xx</w:t>
      </w:r>
      <w:r w:rsidR="00A118B8" w:rsidRPr="00A118B8">
        <w:rPr>
          <w:rFonts w:ascii="Arial Narrow" w:eastAsia="Arial Narrow" w:hAnsi="Arial Narrow" w:cs="Arial Narrow"/>
          <w:sz w:val="14"/>
          <w:szCs w:val="14"/>
          <w:lang w:val="es-CL"/>
        </w:rPr>
        <w:t>-</w:t>
      </w:r>
      <w:r w:rsidR="00316505">
        <w:rPr>
          <w:rFonts w:ascii="Arial Narrow" w:eastAsia="Arial Narrow" w:hAnsi="Arial Narrow" w:cs="Arial Narrow"/>
          <w:sz w:val="14"/>
          <w:szCs w:val="14"/>
          <w:lang w:val="es-CL"/>
        </w:rPr>
        <w:t>xx</w:t>
      </w:r>
      <w:r w:rsidR="00A118B8" w:rsidRPr="00A118B8">
        <w:rPr>
          <w:rFonts w:ascii="Arial Narrow" w:eastAsia="Arial Narrow" w:hAnsi="Arial Narrow" w:cs="Arial Narrow"/>
          <w:sz w:val="14"/>
          <w:szCs w:val="14"/>
          <w:lang w:val="es-CL"/>
        </w:rPr>
        <w:t>-</w:t>
      </w:r>
      <w:r w:rsidR="00316505">
        <w:rPr>
          <w:rFonts w:ascii="Arial Narrow" w:eastAsia="Arial Narrow" w:hAnsi="Arial Narrow" w:cs="Arial Narrow"/>
          <w:sz w:val="14"/>
          <w:szCs w:val="14"/>
          <w:lang w:val="es-CL"/>
        </w:rPr>
        <w:t xml:space="preserve">xxxx  </w:t>
      </w:r>
      <w:r w:rsidR="00316505" w:rsidRPr="00316505">
        <w:rPr>
          <w:rFonts w:ascii="Arial Narrow" w:eastAsia="Arial Narrow" w:hAnsi="Arial Narrow" w:cs="Arial Narrow"/>
          <w:sz w:val="14"/>
          <w:szCs w:val="14"/>
          <w:highlight w:val="yellow"/>
          <w:lang w:val="es-CL"/>
        </w:rPr>
        <w:t>No intervenir</w:t>
      </w:r>
    </w:p>
    <w:p w14:paraId="3654B07A" w14:textId="77777777" w:rsidR="00021C77" w:rsidRPr="001E24E4" w:rsidRDefault="00151A10" w:rsidP="00E1331D">
      <w:pPr>
        <w:spacing w:after="0"/>
        <w:jc w:val="center"/>
        <w:rPr>
          <w:rFonts w:ascii="Arial Narrow" w:hAnsi="Arial Narrow"/>
          <w:b/>
          <w:sz w:val="18"/>
          <w:szCs w:val="18"/>
          <w:lang w:val="es-CL"/>
        </w:rPr>
      </w:pPr>
      <w:r w:rsidRPr="001E24E4">
        <w:rPr>
          <w:rFonts w:ascii="Arial Narrow" w:hAnsi="Arial Narrow"/>
          <w:b/>
          <w:sz w:val="18"/>
          <w:szCs w:val="18"/>
          <w:lang w:val="es-CL"/>
        </w:rPr>
        <w:br w:type="page"/>
      </w:r>
    </w:p>
    <w:p w14:paraId="6A030306" w14:textId="77777777" w:rsidR="00116244" w:rsidRPr="00732B1B" w:rsidRDefault="00732B1B" w:rsidP="00116244">
      <w:pPr>
        <w:spacing w:after="0"/>
        <w:jc w:val="both"/>
        <w:rPr>
          <w:rFonts w:ascii="Arial Narrow" w:eastAsia="Times New Roman" w:hAnsi="Arial Narrow" w:cs="Times New Roman"/>
          <w:b/>
          <w:bCs/>
          <w:iCs/>
          <w:sz w:val="18"/>
          <w:szCs w:val="18"/>
          <w:lang w:val="es-CL"/>
        </w:rPr>
      </w:pPr>
      <w:r>
        <w:rPr>
          <w:rFonts w:ascii="Arial Narrow" w:eastAsia="Times New Roman" w:hAnsi="Arial Narrow" w:cs="Times New Roman"/>
          <w:b/>
          <w:bCs/>
          <w:i/>
          <w:sz w:val="18"/>
          <w:szCs w:val="18"/>
          <w:lang w:val="es-CL"/>
        </w:rPr>
        <w:lastRenderedPageBreak/>
        <w:t>TÍTULOS PRINCIPALES DE SECCIÓN</w:t>
      </w:r>
      <w:r>
        <w:rPr>
          <w:rFonts w:ascii="Arial Narrow" w:eastAsia="Times New Roman" w:hAnsi="Arial Narrow" w:cs="Times New Roman"/>
          <w:b/>
          <w:bCs/>
          <w:iCs/>
          <w:sz w:val="18"/>
          <w:szCs w:val="18"/>
          <w:lang w:val="es-CL"/>
        </w:rPr>
        <w:t xml:space="preserve"> </w:t>
      </w:r>
      <w:r w:rsidRPr="00732B1B">
        <w:rPr>
          <w:rFonts w:ascii="Arial Narrow" w:eastAsia="Times New Roman" w:hAnsi="Arial Narrow" w:cs="Times New Roman"/>
          <w:iCs/>
          <w:sz w:val="18"/>
          <w:szCs w:val="18"/>
          <w:lang w:val="es-CL"/>
        </w:rPr>
        <w:t>(</w:t>
      </w:r>
      <w:r>
        <w:rPr>
          <w:rFonts w:ascii="Arial Narrow" w:eastAsia="Times New Roman" w:hAnsi="Arial Narrow" w:cs="Times New Roman"/>
          <w:iCs/>
          <w:sz w:val="18"/>
          <w:szCs w:val="18"/>
          <w:lang w:val="es-CL"/>
        </w:rPr>
        <w:t>Por lo general son introducción, desarrollo, conclusiones y bibliografía. Se escriben en mayúsculas, cursivas y negritas. Los títulos no terminan con un punto)</w:t>
      </w:r>
    </w:p>
    <w:p w14:paraId="1097DAB2" w14:textId="77777777" w:rsidR="00CB18B9" w:rsidRPr="00CB18B9" w:rsidRDefault="00CB18B9" w:rsidP="00116244">
      <w:pPr>
        <w:spacing w:after="0"/>
        <w:jc w:val="both"/>
        <w:rPr>
          <w:rFonts w:ascii="Arial Narrow" w:hAnsi="Arial Narrow"/>
          <w:i/>
          <w:sz w:val="10"/>
          <w:szCs w:val="10"/>
          <w:lang w:val="es-CL"/>
        </w:rPr>
      </w:pPr>
    </w:p>
    <w:p w14:paraId="2CAD8627" w14:textId="77777777" w:rsidR="00BB46E0" w:rsidRDefault="00732B1B" w:rsidP="00280BF5">
      <w:pPr>
        <w:spacing w:after="0"/>
        <w:ind w:firstLine="284"/>
        <w:jc w:val="both"/>
        <w:rPr>
          <w:rFonts w:ascii="Arial Narrow" w:eastAsia="Times New Roman" w:hAnsi="Arial Narrow" w:cs="Times New Roman"/>
          <w:sz w:val="18"/>
          <w:szCs w:val="18"/>
          <w:lang w:val="es-CL"/>
        </w:rPr>
      </w:pPr>
      <w:r>
        <w:rPr>
          <w:rFonts w:ascii="Arial Narrow" w:eastAsia="Times New Roman" w:hAnsi="Arial Narrow" w:cs="Times New Roman"/>
          <w:sz w:val="18"/>
          <w:szCs w:val="18"/>
          <w:lang w:val="es-CL"/>
        </w:rPr>
        <w:t xml:space="preserve">Se utiliza una sangría de 0,5 igual como aparece en este modelo. </w:t>
      </w:r>
      <w:r w:rsidRPr="00732B1B">
        <w:rPr>
          <w:rFonts w:ascii="Arial Narrow" w:eastAsia="Times New Roman" w:hAnsi="Arial Narrow" w:cs="Times New Roman"/>
          <w:sz w:val="18"/>
          <w:szCs w:val="18"/>
          <w:lang w:val="es-CL"/>
        </w:rPr>
        <w:t>Utilice una hoja del siguiente tamaño A5 (15,03 x 22,5 cm), margen estrecho</w:t>
      </w:r>
      <w:r>
        <w:rPr>
          <w:rFonts w:ascii="Arial Narrow" w:eastAsia="Times New Roman" w:hAnsi="Arial Narrow" w:cs="Times New Roman"/>
          <w:sz w:val="18"/>
          <w:szCs w:val="18"/>
          <w:lang w:val="es-CL"/>
        </w:rPr>
        <w:t xml:space="preserve"> que es como está este documento</w:t>
      </w:r>
      <w:r w:rsidRPr="00732B1B">
        <w:rPr>
          <w:rFonts w:ascii="Arial Narrow" w:eastAsia="Times New Roman" w:hAnsi="Arial Narrow" w:cs="Times New Roman"/>
          <w:sz w:val="18"/>
          <w:szCs w:val="18"/>
          <w:lang w:val="es-CL"/>
        </w:rPr>
        <w:t>. La fuente Arial Narrow 9, a espacio 1,08</w:t>
      </w:r>
      <w:r>
        <w:rPr>
          <w:rStyle w:val="Refdenotaalpie"/>
          <w:rFonts w:ascii="Arial Narrow" w:eastAsia="Times New Roman" w:hAnsi="Arial Narrow" w:cs="Times New Roman"/>
          <w:sz w:val="18"/>
          <w:szCs w:val="18"/>
          <w:lang w:val="es-CL"/>
        </w:rPr>
        <w:footnoteReference w:id="1"/>
      </w:r>
      <w:r w:rsidRPr="00732B1B">
        <w:rPr>
          <w:rFonts w:ascii="Arial Narrow" w:eastAsia="Times New Roman" w:hAnsi="Arial Narrow" w:cs="Times New Roman"/>
          <w:sz w:val="18"/>
          <w:szCs w:val="18"/>
          <w:lang w:val="es-CL"/>
        </w:rPr>
        <w:t>.</w:t>
      </w:r>
      <w:r w:rsidR="00CB18B9">
        <w:rPr>
          <w:rFonts w:ascii="Arial Narrow" w:eastAsia="Times New Roman" w:hAnsi="Arial Narrow" w:cs="Times New Roman"/>
          <w:sz w:val="18"/>
          <w:szCs w:val="18"/>
          <w:lang w:val="es-CL"/>
        </w:rPr>
        <w:t xml:space="preserve"> </w:t>
      </w:r>
    </w:p>
    <w:p w14:paraId="18005572" w14:textId="77777777" w:rsidR="00732B1B" w:rsidRDefault="00732B1B" w:rsidP="00732B1B">
      <w:pPr>
        <w:spacing w:after="0"/>
        <w:jc w:val="both"/>
        <w:rPr>
          <w:rFonts w:ascii="Arial Narrow" w:eastAsia="Times New Roman" w:hAnsi="Arial Narrow" w:cs="Times New Roman"/>
          <w:sz w:val="18"/>
          <w:szCs w:val="18"/>
          <w:lang w:val="es-CL"/>
        </w:rPr>
      </w:pPr>
    </w:p>
    <w:p w14:paraId="5FDAB0A2" w14:textId="77777777" w:rsidR="00732B1B" w:rsidRDefault="00732B1B" w:rsidP="00732B1B">
      <w:pPr>
        <w:spacing w:after="0"/>
        <w:jc w:val="both"/>
        <w:rPr>
          <w:rFonts w:ascii="Arial Narrow" w:eastAsia="Times New Roman" w:hAnsi="Arial Narrow" w:cs="Times New Roman"/>
          <w:sz w:val="18"/>
          <w:szCs w:val="18"/>
          <w:lang w:val="es-CL"/>
        </w:rPr>
      </w:pPr>
    </w:p>
    <w:p w14:paraId="63B715DC" w14:textId="77777777" w:rsidR="00732B1B" w:rsidRDefault="00732B1B" w:rsidP="00732B1B">
      <w:pPr>
        <w:spacing w:after="0"/>
        <w:jc w:val="both"/>
        <w:rPr>
          <w:rFonts w:ascii="Arial Narrow" w:eastAsia="Times New Roman" w:hAnsi="Arial Narrow" w:cs="Times New Roman"/>
          <w:sz w:val="18"/>
          <w:szCs w:val="18"/>
          <w:lang w:val="es-CL"/>
        </w:rPr>
      </w:pPr>
      <w:r w:rsidRPr="003B7F71">
        <w:rPr>
          <w:rFonts w:ascii="Arial Narrow" w:eastAsia="Times New Roman" w:hAnsi="Arial Narrow" w:cs="Times New Roman"/>
          <w:b/>
          <w:bCs/>
          <w:sz w:val="18"/>
          <w:szCs w:val="18"/>
          <w:lang w:val="es-CL"/>
        </w:rPr>
        <w:t>Intertítulos o apartados</w:t>
      </w:r>
      <w:r>
        <w:rPr>
          <w:rFonts w:ascii="Arial Narrow" w:eastAsia="Times New Roman" w:hAnsi="Arial Narrow" w:cs="Times New Roman"/>
          <w:sz w:val="18"/>
          <w:szCs w:val="18"/>
          <w:lang w:val="es-CL"/>
        </w:rPr>
        <w:t xml:space="preserve"> (Se escriben solo con la mayúscula </w:t>
      </w:r>
      <w:r w:rsidR="003B7F71">
        <w:rPr>
          <w:rFonts w:ascii="Arial Narrow" w:eastAsia="Times New Roman" w:hAnsi="Arial Narrow" w:cs="Times New Roman"/>
          <w:sz w:val="18"/>
          <w:szCs w:val="18"/>
          <w:lang w:val="es-CL"/>
        </w:rPr>
        <w:t>inicial de la primera palabra al igual que una oración. No usan cursiva. Se escriben en negritas)</w:t>
      </w:r>
    </w:p>
    <w:p w14:paraId="01CE7F0E" w14:textId="77777777" w:rsidR="0065109E" w:rsidRDefault="003B7F71" w:rsidP="00280BF5">
      <w:pPr>
        <w:spacing w:after="0"/>
        <w:ind w:firstLine="284"/>
        <w:jc w:val="both"/>
        <w:rPr>
          <w:rFonts w:ascii="Arial Narrow" w:eastAsia="Times New Roman" w:hAnsi="Arial Narrow" w:cs="Times New Roman"/>
          <w:sz w:val="18"/>
          <w:szCs w:val="18"/>
          <w:lang w:val="es-CL"/>
        </w:rPr>
      </w:pPr>
      <w:r>
        <w:rPr>
          <w:rFonts w:ascii="Arial Narrow" w:eastAsia="Times New Roman" w:hAnsi="Arial Narrow" w:cs="Times New Roman"/>
          <w:sz w:val="18"/>
          <w:szCs w:val="18"/>
          <w:lang w:val="es-CL"/>
        </w:rPr>
        <w:t>Cuando comienza el párrafo luego de un intertítulo se escribe siguiendo las reglas generales para los párrafos.</w:t>
      </w:r>
      <w:r w:rsidR="00CE1415">
        <w:rPr>
          <w:rFonts w:ascii="Arial Narrow" w:eastAsia="Times New Roman" w:hAnsi="Arial Narrow" w:cs="Times New Roman"/>
          <w:sz w:val="18"/>
          <w:szCs w:val="18"/>
          <w:lang w:val="es-CL"/>
        </w:rPr>
        <w:t xml:space="preserve"> Las citas dentro del cuerpo se escriben con el apellido del autor/as/es con las reglas del castellano solo con la inicial en mayúscula y el resto del apellido en minúscula (Apellido: año, p.xx).</w:t>
      </w:r>
    </w:p>
    <w:p w14:paraId="69ECDF4D" w14:textId="77777777" w:rsidR="00CE1415" w:rsidRPr="00CE1415" w:rsidRDefault="00CE1415" w:rsidP="00CE1415">
      <w:pPr>
        <w:spacing w:after="0"/>
        <w:jc w:val="both"/>
        <w:rPr>
          <w:rFonts w:ascii="Arial Narrow" w:eastAsia="Times New Roman" w:hAnsi="Arial Narrow" w:cs="Times New Roman"/>
          <w:sz w:val="10"/>
          <w:szCs w:val="10"/>
          <w:lang w:val="es-CL"/>
        </w:rPr>
      </w:pPr>
    </w:p>
    <w:p w14:paraId="3F3F750D" w14:textId="77777777" w:rsidR="003B7F71" w:rsidRDefault="00CE1415" w:rsidP="00CE1415">
      <w:pPr>
        <w:spacing w:after="0"/>
        <w:ind w:left="567"/>
        <w:jc w:val="both"/>
        <w:rPr>
          <w:rFonts w:ascii="Arial Narrow" w:eastAsia="Times New Roman" w:hAnsi="Arial Narrow" w:cs="Times New Roman"/>
          <w:sz w:val="18"/>
          <w:szCs w:val="18"/>
          <w:lang w:val="es-CL"/>
        </w:rPr>
      </w:pPr>
      <w:r>
        <w:rPr>
          <w:rFonts w:ascii="Arial Narrow" w:eastAsia="Times New Roman" w:hAnsi="Arial Narrow" w:cs="Times New Roman"/>
          <w:sz w:val="18"/>
          <w:szCs w:val="18"/>
          <w:lang w:val="es-CL"/>
        </w:rPr>
        <w:t>Cuando agregue citas textuales que sobrepasen las tres líneas deberá hacerlo en párrafo aparte, sin sangría y con margen izquierdo comenzando en el número 1 tal como está este ejemplo. El margen derecho sigue la línea de los demás párrafos. Al terminar se colocará la cita antes del punto final de la siguiente forma (Apellido: año, p.xx).</w:t>
      </w:r>
    </w:p>
    <w:p w14:paraId="007A49AB" w14:textId="77777777" w:rsidR="003B7F71" w:rsidRDefault="003B7F71" w:rsidP="00280BF5">
      <w:pPr>
        <w:spacing w:after="0"/>
        <w:ind w:firstLine="284"/>
        <w:jc w:val="both"/>
        <w:rPr>
          <w:rFonts w:ascii="Arial Narrow" w:eastAsia="Times New Roman" w:hAnsi="Arial Narrow" w:cs="Times New Roman"/>
          <w:sz w:val="18"/>
          <w:szCs w:val="18"/>
          <w:lang w:val="es-CL"/>
        </w:rPr>
      </w:pPr>
    </w:p>
    <w:p w14:paraId="6E68E5B5" w14:textId="77777777" w:rsidR="003B7F71" w:rsidRDefault="003B7F71" w:rsidP="00280BF5">
      <w:pPr>
        <w:spacing w:after="0"/>
        <w:ind w:firstLine="284"/>
        <w:jc w:val="both"/>
        <w:rPr>
          <w:rFonts w:ascii="Arial Narrow" w:eastAsia="Times New Roman" w:hAnsi="Arial Narrow" w:cs="Times New Roman"/>
          <w:sz w:val="18"/>
          <w:szCs w:val="18"/>
          <w:lang w:val="es-CL"/>
        </w:rPr>
      </w:pPr>
    </w:p>
    <w:p w14:paraId="4941409F" w14:textId="77777777" w:rsidR="003B7F71" w:rsidRDefault="003B7F71" w:rsidP="00280BF5">
      <w:pPr>
        <w:spacing w:after="0"/>
        <w:ind w:firstLine="284"/>
        <w:jc w:val="both"/>
        <w:rPr>
          <w:rFonts w:ascii="Arial Narrow" w:eastAsia="Times New Roman" w:hAnsi="Arial Narrow" w:cs="Times New Roman"/>
          <w:sz w:val="18"/>
          <w:szCs w:val="18"/>
          <w:lang w:val="es-CL"/>
        </w:rPr>
      </w:pPr>
    </w:p>
    <w:p w14:paraId="6759007B" w14:textId="77777777" w:rsidR="003B7F71" w:rsidRDefault="003B7F71" w:rsidP="003B7F71">
      <w:pPr>
        <w:spacing w:after="0"/>
        <w:jc w:val="both"/>
        <w:rPr>
          <w:rFonts w:ascii="Arial Narrow" w:eastAsia="Times New Roman" w:hAnsi="Arial Narrow" w:cs="Times New Roman"/>
          <w:sz w:val="18"/>
          <w:szCs w:val="18"/>
          <w:lang w:val="es-CL"/>
        </w:rPr>
      </w:pPr>
      <w:r w:rsidRPr="003B7F71">
        <w:rPr>
          <w:rFonts w:ascii="Arial Narrow" w:eastAsia="Times New Roman" w:hAnsi="Arial Narrow" w:cs="Times New Roman"/>
          <w:b/>
          <w:bCs/>
          <w:i/>
          <w:iCs/>
          <w:sz w:val="18"/>
          <w:szCs w:val="18"/>
          <w:lang w:val="es-CL"/>
        </w:rPr>
        <w:t>BIBLIOGRAFÍA</w:t>
      </w:r>
      <w:r>
        <w:rPr>
          <w:rFonts w:ascii="Arial Narrow" w:eastAsia="Times New Roman" w:hAnsi="Arial Narrow" w:cs="Times New Roman"/>
          <w:sz w:val="18"/>
          <w:szCs w:val="18"/>
          <w:lang w:val="es-CL"/>
        </w:rPr>
        <w:t xml:space="preserve"> </w:t>
      </w:r>
    </w:p>
    <w:p w14:paraId="5C745E07" w14:textId="77777777" w:rsidR="003B7F71" w:rsidRDefault="003B7F71" w:rsidP="003B7F71">
      <w:pPr>
        <w:spacing w:after="0"/>
        <w:jc w:val="both"/>
        <w:rPr>
          <w:rFonts w:ascii="Arial Narrow" w:eastAsia="Times New Roman" w:hAnsi="Arial Narrow" w:cs="Times New Roman"/>
          <w:sz w:val="18"/>
          <w:szCs w:val="18"/>
          <w:lang w:val="es-CL"/>
        </w:rPr>
      </w:pPr>
    </w:p>
    <w:p w14:paraId="7748093B" w14:textId="0944165E" w:rsidR="0065109E" w:rsidRDefault="003B7F71" w:rsidP="003B7F71">
      <w:pPr>
        <w:spacing w:after="0"/>
        <w:jc w:val="both"/>
        <w:rPr>
          <w:rFonts w:ascii="Arial Narrow" w:eastAsia="Times New Roman" w:hAnsi="Arial Narrow" w:cs="Times New Roman"/>
          <w:sz w:val="18"/>
          <w:szCs w:val="18"/>
          <w:lang w:val="es-CL"/>
        </w:rPr>
      </w:pPr>
      <w:r>
        <w:rPr>
          <w:rFonts w:ascii="Arial Narrow" w:eastAsia="Times New Roman" w:hAnsi="Arial Narrow" w:cs="Times New Roman"/>
          <w:sz w:val="18"/>
          <w:szCs w:val="18"/>
          <w:lang w:val="es-CL"/>
        </w:rPr>
        <w:t>Acá se construye</w:t>
      </w:r>
      <w:r w:rsidR="00D45A4E">
        <w:rPr>
          <w:rFonts w:ascii="Arial Narrow" w:eastAsia="Times New Roman" w:hAnsi="Arial Narrow" w:cs="Times New Roman"/>
          <w:sz w:val="18"/>
          <w:szCs w:val="18"/>
          <w:lang w:val="es-CL"/>
        </w:rPr>
        <w:t xml:space="preserve">, además de la </w:t>
      </w:r>
      <w:r>
        <w:rPr>
          <w:rFonts w:ascii="Arial Narrow" w:eastAsia="Times New Roman" w:hAnsi="Arial Narrow" w:cs="Times New Roman"/>
          <w:sz w:val="18"/>
          <w:szCs w:val="18"/>
          <w:lang w:val="es-CL"/>
        </w:rPr>
        <w:t>tabla de referencias</w:t>
      </w:r>
      <w:r w:rsidR="00D45A4E">
        <w:rPr>
          <w:rFonts w:ascii="Arial Narrow" w:eastAsia="Times New Roman" w:hAnsi="Arial Narrow" w:cs="Times New Roman"/>
          <w:sz w:val="18"/>
          <w:szCs w:val="18"/>
          <w:lang w:val="es-CL"/>
        </w:rPr>
        <w:t xml:space="preserve"> o citas, todo el material bibliográfico y hemerobibliográfico que ha sido consultado mas no citado</w:t>
      </w:r>
      <w:r>
        <w:rPr>
          <w:rFonts w:ascii="Arial Narrow" w:eastAsia="Times New Roman" w:hAnsi="Arial Narrow" w:cs="Times New Roman"/>
          <w:sz w:val="18"/>
          <w:szCs w:val="18"/>
          <w:lang w:val="es-CL"/>
        </w:rPr>
        <w:t>. Deben presentarse siguiendo las instrucciones de nuestra revista. Se separarán en dos grupos: 1) revista científicas y 2) otros.</w:t>
      </w:r>
    </w:p>
    <w:p w14:paraId="141ADCE8" w14:textId="78069981" w:rsidR="00E04944" w:rsidRPr="00941036" w:rsidRDefault="00E04944" w:rsidP="003B7F71">
      <w:pPr>
        <w:spacing w:after="0"/>
        <w:jc w:val="both"/>
        <w:rPr>
          <w:rFonts w:ascii="Arial Narrow" w:eastAsia="Times New Roman" w:hAnsi="Arial Narrow" w:cs="Times New Roman"/>
          <w:sz w:val="18"/>
          <w:szCs w:val="18"/>
          <w:u w:val="single"/>
          <w:lang w:val="es-CL"/>
        </w:rPr>
      </w:pPr>
      <w:r>
        <w:rPr>
          <w:rFonts w:ascii="Arial Narrow" w:eastAsia="Times New Roman" w:hAnsi="Arial Narrow" w:cs="Times New Roman"/>
          <w:sz w:val="18"/>
          <w:szCs w:val="18"/>
          <w:lang w:val="es-CL"/>
        </w:rPr>
        <w:t>*Todos los apellidos de los autores se escriben en mayúsculas tal como se observa en los ejemplos.</w:t>
      </w:r>
    </w:p>
    <w:p w14:paraId="219722B5" w14:textId="77777777" w:rsidR="003B7F71" w:rsidRDefault="003B7F71" w:rsidP="003B7F71">
      <w:pPr>
        <w:spacing w:after="0"/>
        <w:jc w:val="both"/>
        <w:rPr>
          <w:rFonts w:ascii="Arial Narrow" w:eastAsia="Times New Roman" w:hAnsi="Arial Narrow" w:cs="Times New Roman"/>
          <w:sz w:val="18"/>
          <w:szCs w:val="18"/>
          <w:lang w:val="es-CL"/>
        </w:rPr>
      </w:pPr>
    </w:p>
    <w:p w14:paraId="3E1B4069" w14:textId="77777777" w:rsidR="003B7F71" w:rsidRDefault="003B7F71" w:rsidP="003B7F71">
      <w:pPr>
        <w:spacing w:after="0"/>
        <w:jc w:val="both"/>
        <w:rPr>
          <w:rFonts w:ascii="Arial Narrow" w:eastAsia="Times New Roman" w:hAnsi="Arial Narrow" w:cs="Times New Roman"/>
          <w:sz w:val="18"/>
          <w:szCs w:val="18"/>
          <w:lang w:val="es-CL"/>
        </w:rPr>
      </w:pPr>
    </w:p>
    <w:p w14:paraId="3682E100" w14:textId="77777777" w:rsidR="003B7F71" w:rsidRDefault="003B7F71" w:rsidP="003B7F71">
      <w:pPr>
        <w:spacing w:after="0"/>
        <w:jc w:val="both"/>
        <w:rPr>
          <w:rFonts w:ascii="Arial Narrow" w:eastAsia="Times New Roman" w:hAnsi="Arial Narrow" w:cs="Times New Roman"/>
          <w:sz w:val="18"/>
          <w:szCs w:val="18"/>
          <w:lang w:val="es-CL"/>
        </w:rPr>
      </w:pPr>
      <w:r w:rsidRPr="00CE1415">
        <w:rPr>
          <w:rFonts w:ascii="Arial Narrow" w:eastAsia="Times New Roman" w:hAnsi="Arial Narrow" w:cs="Times New Roman"/>
          <w:b/>
          <w:bCs/>
          <w:sz w:val="18"/>
          <w:szCs w:val="18"/>
          <w:lang w:val="es-CL"/>
        </w:rPr>
        <w:t>Revista científicas</w:t>
      </w:r>
      <w:r>
        <w:rPr>
          <w:rFonts w:ascii="Arial Narrow" w:eastAsia="Times New Roman" w:hAnsi="Arial Narrow" w:cs="Times New Roman"/>
          <w:sz w:val="18"/>
          <w:szCs w:val="18"/>
          <w:lang w:val="es-CL"/>
        </w:rPr>
        <w:t xml:space="preserve"> (esta sección es exclusivamente para revista científicas)</w:t>
      </w:r>
    </w:p>
    <w:p w14:paraId="55FE8335" w14:textId="77777777" w:rsidR="003B7F71" w:rsidRDefault="003B7F71" w:rsidP="003B7F71">
      <w:pPr>
        <w:spacing w:after="0"/>
        <w:jc w:val="both"/>
        <w:rPr>
          <w:rFonts w:ascii="Arial Narrow" w:eastAsia="Times New Roman" w:hAnsi="Arial Narrow" w:cs="Times New Roman"/>
          <w:sz w:val="18"/>
          <w:szCs w:val="18"/>
          <w:lang w:val="es-CL"/>
        </w:rPr>
      </w:pPr>
    </w:p>
    <w:p w14:paraId="1FFC69AA" w14:textId="77777777" w:rsidR="003B7F71" w:rsidRPr="003B7F71" w:rsidRDefault="003B7F71" w:rsidP="003B7F71">
      <w:pPr>
        <w:spacing w:after="0"/>
        <w:rPr>
          <w:rFonts w:ascii="Arial Narrow" w:eastAsia="Times New Roman" w:hAnsi="Arial Narrow" w:cs="Times New Roman"/>
          <w:sz w:val="18"/>
          <w:szCs w:val="18"/>
          <w:lang w:val="es-CL"/>
        </w:rPr>
      </w:pPr>
      <w:r w:rsidRPr="003B7F71">
        <w:rPr>
          <w:rFonts w:ascii="Arial Narrow" w:eastAsia="Times New Roman" w:hAnsi="Arial Narrow" w:cs="Times New Roman"/>
          <w:sz w:val="18"/>
          <w:szCs w:val="18"/>
          <w:lang w:val="es-CL"/>
        </w:rPr>
        <w:t xml:space="preserve">VAN DIJK, T. A. (2005). “Ideología y análisis del discurso”, </w:t>
      </w:r>
      <w:r w:rsidRPr="003B7F71">
        <w:rPr>
          <w:rFonts w:ascii="Arial Narrow" w:eastAsia="Times New Roman" w:hAnsi="Arial Narrow" w:cs="Times New Roman"/>
          <w:i/>
          <w:iCs/>
          <w:sz w:val="18"/>
          <w:szCs w:val="18"/>
          <w:lang w:val="es-CL"/>
        </w:rPr>
        <w:t>Utopía y Praxis Latinoamericana</w:t>
      </w:r>
      <w:r>
        <w:rPr>
          <w:rFonts w:ascii="Arial Narrow" w:eastAsia="Times New Roman" w:hAnsi="Arial Narrow" w:cs="Times New Roman"/>
          <w:sz w:val="18"/>
          <w:szCs w:val="18"/>
          <w:lang w:val="es-CL"/>
        </w:rPr>
        <w:t>, 10</w:t>
      </w:r>
      <w:r w:rsidRPr="003B7F71">
        <w:rPr>
          <w:rFonts w:ascii="Arial Narrow" w:eastAsia="Times New Roman" w:hAnsi="Arial Narrow" w:cs="Times New Roman"/>
          <w:sz w:val="18"/>
          <w:szCs w:val="18"/>
          <w:lang w:val="es-CL"/>
        </w:rPr>
        <w:t xml:space="preserve"> </w:t>
      </w:r>
      <w:r>
        <w:rPr>
          <w:rFonts w:ascii="Arial Narrow" w:eastAsia="Times New Roman" w:hAnsi="Arial Narrow" w:cs="Times New Roman"/>
          <w:sz w:val="18"/>
          <w:szCs w:val="18"/>
          <w:lang w:val="es-CL"/>
        </w:rPr>
        <w:t>(</w:t>
      </w:r>
      <w:r w:rsidRPr="003B7F71">
        <w:rPr>
          <w:rFonts w:ascii="Arial Narrow" w:eastAsia="Times New Roman" w:hAnsi="Arial Narrow" w:cs="Times New Roman"/>
          <w:sz w:val="18"/>
          <w:szCs w:val="18"/>
          <w:lang w:val="es-CL"/>
        </w:rPr>
        <w:t>29</w:t>
      </w:r>
      <w:r>
        <w:rPr>
          <w:rFonts w:ascii="Arial Narrow" w:eastAsia="Times New Roman" w:hAnsi="Arial Narrow" w:cs="Times New Roman"/>
          <w:sz w:val="18"/>
          <w:szCs w:val="18"/>
          <w:lang w:val="es-CL"/>
        </w:rPr>
        <w:t>)</w:t>
      </w:r>
      <w:r w:rsidRPr="003B7F71">
        <w:rPr>
          <w:rFonts w:ascii="Arial Narrow" w:eastAsia="Times New Roman" w:hAnsi="Arial Narrow" w:cs="Times New Roman"/>
          <w:sz w:val="18"/>
          <w:szCs w:val="18"/>
          <w:lang w:val="es-CL"/>
        </w:rPr>
        <w:t>, Abril-Junio, CESA, Universidad del Zulia, Maracaibo, pp. 9-36.</w:t>
      </w:r>
    </w:p>
    <w:p w14:paraId="316E5754" w14:textId="77777777" w:rsidR="003B7F71" w:rsidRDefault="003B7F71" w:rsidP="003B7F71">
      <w:pPr>
        <w:spacing w:after="0"/>
        <w:rPr>
          <w:rFonts w:ascii="Arial Narrow" w:eastAsia="Times New Roman" w:hAnsi="Arial Narrow" w:cs="Times New Roman"/>
          <w:sz w:val="18"/>
          <w:szCs w:val="18"/>
          <w:lang w:val="es-CL"/>
        </w:rPr>
      </w:pPr>
    </w:p>
    <w:p w14:paraId="711910AC" w14:textId="77777777" w:rsidR="003B7F71" w:rsidRDefault="003B7F71" w:rsidP="003B7F71">
      <w:pPr>
        <w:spacing w:after="0"/>
        <w:rPr>
          <w:rFonts w:ascii="Arial Narrow" w:eastAsia="Times New Roman" w:hAnsi="Arial Narrow" w:cs="Times New Roman"/>
          <w:sz w:val="18"/>
          <w:szCs w:val="18"/>
          <w:lang w:val="es-CL"/>
        </w:rPr>
      </w:pPr>
    </w:p>
    <w:p w14:paraId="69A18A8C" w14:textId="6DC771AF" w:rsidR="003B7F71" w:rsidRDefault="003B7F71" w:rsidP="003B7F71">
      <w:pPr>
        <w:spacing w:after="0"/>
        <w:rPr>
          <w:rFonts w:ascii="Arial Narrow" w:eastAsia="Times New Roman" w:hAnsi="Arial Narrow" w:cs="Times New Roman"/>
          <w:sz w:val="18"/>
          <w:szCs w:val="18"/>
          <w:lang w:val="es-CL"/>
        </w:rPr>
      </w:pPr>
      <w:r w:rsidRPr="00CE1415">
        <w:rPr>
          <w:rFonts w:ascii="Arial Narrow" w:eastAsia="Times New Roman" w:hAnsi="Arial Narrow" w:cs="Times New Roman"/>
          <w:b/>
          <w:bCs/>
          <w:sz w:val="18"/>
          <w:szCs w:val="18"/>
          <w:lang w:val="es-CL"/>
        </w:rPr>
        <w:t>Otros</w:t>
      </w:r>
      <w:r>
        <w:rPr>
          <w:rFonts w:ascii="Arial Narrow" w:eastAsia="Times New Roman" w:hAnsi="Arial Narrow" w:cs="Times New Roman"/>
          <w:sz w:val="18"/>
          <w:szCs w:val="18"/>
          <w:lang w:val="es-CL"/>
        </w:rPr>
        <w:t xml:space="preserve"> (acá se colocan libro</w:t>
      </w:r>
      <w:r w:rsidR="00DA50CA">
        <w:rPr>
          <w:rFonts w:ascii="Arial Narrow" w:eastAsia="Times New Roman" w:hAnsi="Arial Narrow" w:cs="Times New Roman"/>
          <w:sz w:val="18"/>
          <w:szCs w:val="18"/>
          <w:lang w:val="es-CL"/>
        </w:rPr>
        <w:t>s y cualquier otras referencias</w:t>
      </w:r>
      <w:r w:rsidR="00941036">
        <w:rPr>
          <w:rFonts w:ascii="Arial Narrow" w:eastAsia="Times New Roman" w:hAnsi="Arial Narrow" w:cs="Times New Roman"/>
          <w:sz w:val="18"/>
          <w:szCs w:val="18"/>
          <w:lang w:val="es-CL"/>
        </w:rPr>
        <w:t xml:space="preserve"> y material bibliográfico utilizado</w:t>
      </w:r>
      <w:r w:rsidR="00DA50CA">
        <w:rPr>
          <w:rFonts w:ascii="Arial Narrow" w:eastAsia="Times New Roman" w:hAnsi="Arial Narrow" w:cs="Times New Roman"/>
          <w:sz w:val="18"/>
          <w:szCs w:val="18"/>
          <w:lang w:val="es-CL"/>
        </w:rPr>
        <w:t>)</w:t>
      </w:r>
    </w:p>
    <w:p w14:paraId="754D04A2" w14:textId="77777777" w:rsidR="003B7F71" w:rsidRDefault="003B7F71" w:rsidP="003B7F71">
      <w:pPr>
        <w:spacing w:after="0"/>
        <w:rPr>
          <w:rFonts w:ascii="Arial Narrow" w:eastAsia="Times New Roman" w:hAnsi="Arial Narrow" w:cs="Times New Roman"/>
          <w:sz w:val="18"/>
          <w:szCs w:val="18"/>
          <w:lang w:val="es-CL"/>
        </w:rPr>
      </w:pPr>
    </w:p>
    <w:p w14:paraId="26B7AAA5" w14:textId="77777777" w:rsidR="003B7F71" w:rsidRPr="003B7F71" w:rsidRDefault="003B7F71" w:rsidP="003B7F71">
      <w:pPr>
        <w:spacing w:after="0"/>
        <w:rPr>
          <w:rFonts w:ascii="Arial Narrow" w:eastAsia="Times New Roman" w:hAnsi="Arial Narrow" w:cs="Times New Roman"/>
          <w:sz w:val="18"/>
          <w:szCs w:val="18"/>
          <w:lang w:val="es-CL"/>
        </w:rPr>
      </w:pPr>
      <w:r w:rsidRPr="003B7F71">
        <w:rPr>
          <w:rFonts w:ascii="Arial Narrow" w:eastAsia="Times New Roman" w:hAnsi="Arial Narrow" w:cs="Times New Roman"/>
          <w:sz w:val="18"/>
          <w:szCs w:val="18"/>
          <w:lang w:val="es-CL"/>
        </w:rPr>
        <w:t xml:space="preserve">PÉREZ-ESTÉVEZ, A. (1998). </w:t>
      </w:r>
      <w:r w:rsidRPr="003B7F71">
        <w:rPr>
          <w:rFonts w:ascii="Arial Narrow" w:eastAsia="Times New Roman" w:hAnsi="Arial Narrow" w:cs="Times New Roman"/>
          <w:i/>
          <w:iCs/>
          <w:sz w:val="18"/>
          <w:szCs w:val="18"/>
          <w:lang w:val="es-CL"/>
        </w:rPr>
        <w:t>La materia, de Avicena a la Escuela Franciscana</w:t>
      </w:r>
      <w:r w:rsidRPr="003B7F71">
        <w:rPr>
          <w:rFonts w:ascii="Arial Narrow" w:eastAsia="Times New Roman" w:hAnsi="Arial Narrow" w:cs="Times New Roman"/>
          <w:sz w:val="18"/>
          <w:szCs w:val="18"/>
          <w:lang w:val="es-CL"/>
        </w:rPr>
        <w:t>. EdiLUZ, Maracaibo.</w:t>
      </w:r>
    </w:p>
    <w:p w14:paraId="6F1A5614" w14:textId="77777777" w:rsidR="003B7F71" w:rsidRDefault="003B7F71" w:rsidP="003B7F71">
      <w:pPr>
        <w:spacing w:after="0"/>
        <w:jc w:val="both"/>
        <w:rPr>
          <w:rFonts w:ascii="Arial Narrow" w:eastAsia="Times New Roman" w:hAnsi="Arial Narrow" w:cs="Times New Roman"/>
          <w:sz w:val="18"/>
          <w:szCs w:val="18"/>
          <w:lang w:val="es-CL"/>
        </w:rPr>
      </w:pPr>
    </w:p>
    <w:p w14:paraId="60652ACF" w14:textId="77777777" w:rsidR="00791C7E" w:rsidRDefault="003B7F71" w:rsidP="0076543E">
      <w:pPr>
        <w:spacing w:after="0"/>
        <w:jc w:val="both"/>
        <w:rPr>
          <w:rFonts w:ascii="Arial Narrow" w:eastAsia="Times New Roman" w:hAnsi="Arial Narrow" w:cs="Times New Roman"/>
          <w:sz w:val="18"/>
          <w:szCs w:val="18"/>
          <w:lang w:val="es-CL"/>
        </w:rPr>
      </w:pPr>
      <w:r w:rsidRPr="003B7F71">
        <w:rPr>
          <w:rFonts w:ascii="Arial Narrow" w:eastAsia="Times New Roman" w:hAnsi="Arial Narrow" w:cs="Times New Roman"/>
          <w:sz w:val="18"/>
          <w:szCs w:val="18"/>
          <w:lang w:val="es-CL"/>
        </w:rPr>
        <w:t xml:space="preserve">BERNARD, B. (2001). “El eterno retorno de una Filosofía Antihegemónica”, en: </w:t>
      </w:r>
      <w:r w:rsidRPr="003B7F71">
        <w:rPr>
          <w:rFonts w:ascii="Arial Narrow" w:eastAsia="Times New Roman" w:hAnsi="Arial Narrow" w:cs="Times New Roman"/>
          <w:i/>
          <w:iCs/>
          <w:sz w:val="18"/>
          <w:szCs w:val="18"/>
          <w:lang w:val="es-CL"/>
        </w:rPr>
        <w:t>Estudios de Filosofía del Derecho y de Filosofía Social. Vol. II. Libro Homenaje a José Manuel Delgado Ocando</w:t>
      </w:r>
      <w:r w:rsidRPr="003B7F71">
        <w:rPr>
          <w:rFonts w:ascii="Arial Narrow" w:eastAsia="Times New Roman" w:hAnsi="Arial Narrow" w:cs="Times New Roman"/>
          <w:sz w:val="18"/>
          <w:szCs w:val="18"/>
          <w:lang w:val="es-CL"/>
        </w:rPr>
        <w:t>. Tribunal Supremo de Justicia. Colección Libros Homenajes, nº.4. Caracas. pp. 211-251.</w:t>
      </w:r>
      <w:r w:rsidR="0076543E">
        <w:rPr>
          <w:rFonts w:ascii="Arial Narrow" w:eastAsia="Times New Roman" w:hAnsi="Arial Narrow" w:cs="Times New Roman"/>
          <w:sz w:val="18"/>
          <w:szCs w:val="18"/>
          <w:lang w:val="es-CL"/>
        </w:rPr>
        <w:t xml:space="preserve"> </w:t>
      </w:r>
    </w:p>
    <w:p w14:paraId="2428369F" w14:textId="77777777" w:rsidR="00791C7E" w:rsidRPr="00941036" w:rsidRDefault="00791C7E" w:rsidP="00791C7E">
      <w:pPr>
        <w:rPr>
          <w:rFonts w:ascii="Arial Narrow" w:eastAsia="Times New Roman" w:hAnsi="Arial Narrow" w:cs="Times New Roman"/>
          <w:sz w:val="18"/>
          <w:szCs w:val="18"/>
          <w:u w:val="single"/>
          <w:lang w:val="es-CL"/>
        </w:rPr>
      </w:pPr>
    </w:p>
    <w:p w14:paraId="35C4290F" w14:textId="77777777" w:rsidR="00791C7E" w:rsidRDefault="00791C7E" w:rsidP="00791C7E">
      <w:pPr>
        <w:rPr>
          <w:rFonts w:ascii="Arial Narrow" w:eastAsia="Times New Roman" w:hAnsi="Arial Narrow" w:cs="Times New Roman"/>
          <w:sz w:val="18"/>
          <w:szCs w:val="18"/>
          <w:lang w:val="es-CL"/>
        </w:rPr>
      </w:pPr>
    </w:p>
    <w:p w14:paraId="4168003D" w14:textId="77777777" w:rsidR="00791C7E" w:rsidRDefault="00791C7E" w:rsidP="00791C7E">
      <w:pPr>
        <w:rPr>
          <w:rFonts w:ascii="Arial Narrow" w:eastAsia="Times New Roman" w:hAnsi="Arial Narrow" w:cs="Times New Roman"/>
          <w:sz w:val="18"/>
          <w:szCs w:val="18"/>
          <w:lang w:val="es-CL"/>
        </w:rPr>
      </w:pPr>
    </w:p>
    <w:p w14:paraId="4DDDEB31" w14:textId="77777777" w:rsidR="00791C7E" w:rsidRDefault="00791C7E" w:rsidP="00791C7E">
      <w:pPr>
        <w:rPr>
          <w:rFonts w:ascii="Arial Narrow" w:eastAsia="Times New Roman" w:hAnsi="Arial Narrow" w:cs="Times New Roman"/>
          <w:sz w:val="18"/>
          <w:szCs w:val="18"/>
          <w:lang w:val="es-CL"/>
        </w:rPr>
      </w:pPr>
    </w:p>
    <w:p w14:paraId="55949822" w14:textId="77777777" w:rsidR="00791C7E" w:rsidRDefault="00791C7E" w:rsidP="00791C7E">
      <w:pPr>
        <w:rPr>
          <w:rFonts w:ascii="Arial Narrow" w:eastAsia="Times New Roman" w:hAnsi="Arial Narrow" w:cs="Times New Roman"/>
          <w:sz w:val="18"/>
          <w:szCs w:val="18"/>
          <w:lang w:val="es-CL"/>
        </w:rPr>
      </w:pPr>
      <w:r>
        <w:rPr>
          <w:rFonts w:ascii="Arial Narrow" w:eastAsia="Times New Roman" w:hAnsi="Arial Narrow" w:cs="Times New Roman"/>
          <w:b/>
          <w:bCs/>
          <w:i/>
          <w:iCs/>
          <w:sz w:val="18"/>
          <w:szCs w:val="18"/>
          <w:lang w:val="es-CL"/>
        </w:rPr>
        <w:t>BIODATA</w:t>
      </w:r>
    </w:p>
    <w:p w14:paraId="409D2851" w14:textId="77777777" w:rsidR="00791C7E" w:rsidRPr="00791C7E" w:rsidRDefault="00791C7E" w:rsidP="00791C7E">
      <w:pPr>
        <w:jc w:val="both"/>
        <w:rPr>
          <w:rFonts w:ascii="Arial Narrow" w:eastAsia="Times New Roman" w:hAnsi="Arial Narrow" w:cs="Times New Roman"/>
          <w:sz w:val="18"/>
          <w:szCs w:val="18"/>
          <w:lang w:val="es-CL"/>
        </w:rPr>
      </w:pPr>
      <w:r w:rsidRPr="00791C7E">
        <w:rPr>
          <w:rFonts w:ascii="Arial Narrow" w:eastAsia="Times New Roman" w:hAnsi="Arial Narrow" w:cs="Times New Roman"/>
          <w:b/>
          <w:bCs/>
          <w:sz w:val="18"/>
          <w:szCs w:val="18"/>
          <w:lang w:val="es-CL"/>
        </w:rPr>
        <w:t>Nombre APELLIDO</w:t>
      </w:r>
      <w:r>
        <w:rPr>
          <w:rFonts w:ascii="Arial Narrow" w:eastAsia="Times New Roman" w:hAnsi="Arial Narrow" w:cs="Times New Roman"/>
          <w:sz w:val="18"/>
          <w:szCs w:val="18"/>
          <w:lang w:val="es-CL"/>
        </w:rPr>
        <w:t>: Es un resumen breve de la vida académica del autor/a. Se debe escribir uno por cada autor/a. Se indica el grado académico más alto que posee. Se indica si en la actualidad participa en un grupo de investigación o se puede agregar su filiación académica. Se indica cuáles son las áreas temáticas que investiga. Es un escrito breve que no debe superar las 10 líneas. Puede agregar una página web personal o de su grupo de investigación. Puede agregar el título de su último artículo publicado (máximo 3). No debe colocar su correo electrónico.</w:t>
      </w:r>
    </w:p>
    <w:sectPr w:rsidR="00791C7E" w:rsidRPr="00791C7E" w:rsidSect="004D5938">
      <w:headerReference w:type="even" r:id="rId8"/>
      <w:headerReference w:type="default" r:id="rId9"/>
      <w:headerReference w:type="first" r:id="rId10"/>
      <w:footerReference w:type="first" r:id="rId11"/>
      <w:pgSz w:w="8522" w:h="1275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6C9F2" w14:textId="77777777" w:rsidR="00135D66" w:rsidRDefault="00135D66" w:rsidP="00BE60D0">
      <w:pPr>
        <w:spacing w:after="0" w:line="240" w:lineRule="auto"/>
      </w:pPr>
      <w:r>
        <w:separator/>
      </w:r>
    </w:p>
  </w:endnote>
  <w:endnote w:type="continuationSeparator" w:id="0">
    <w:p w14:paraId="6D5D7C41" w14:textId="77777777" w:rsidR="00135D66" w:rsidRDefault="00135D66" w:rsidP="00BE6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arnock Pro">
    <w:altName w:val="Warnock Pro"/>
    <w:panose1 w:val="00000000000000000000"/>
    <w:charset w:val="00"/>
    <w:family w:val="roman"/>
    <w:notTrueType/>
    <w:pitch w:val="default"/>
    <w:sig w:usb0="00000003" w:usb1="00000000" w:usb2="00000000" w:usb3="00000000" w:csb0="00000001" w:csb1="00000000"/>
  </w:font>
  <w:font w:name="MrEavesModOTBook">
    <w:altName w:val="MrEavesModOT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altName w:val="Arial Narrow"/>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E895B" w14:textId="77777777" w:rsidR="004D5938" w:rsidRPr="001E24E4" w:rsidRDefault="004D5938" w:rsidP="004D5938">
    <w:pPr>
      <w:spacing w:after="0"/>
      <w:jc w:val="center"/>
      <w:rPr>
        <w:rFonts w:ascii="Arial Narrow" w:eastAsia="Arial Narrow" w:hAnsi="Arial Narrow" w:cs="Arial Narrow"/>
        <w:sz w:val="14"/>
        <w:szCs w:val="14"/>
        <w:lang w:val="es-CL"/>
      </w:rPr>
    </w:pPr>
    <w:r w:rsidRPr="001E24E4">
      <w:rPr>
        <w:noProof/>
        <w:lang w:val="es-CL" w:eastAsia="es-CL"/>
      </w:rPr>
      <w:drawing>
        <wp:inline distT="0" distB="0" distL="0" distR="0" wp14:anchorId="6DFD73A0" wp14:editId="2F49BCC2">
          <wp:extent cx="466725" cy="161925"/>
          <wp:effectExtent l="0" t="0" r="9525" b="9525"/>
          <wp:docPr id="10" name="Imagen 10" descr="Licencia d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icencia d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161925"/>
                  </a:xfrm>
                  <a:prstGeom prst="rect">
                    <a:avLst/>
                  </a:prstGeom>
                  <a:noFill/>
                  <a:ln>
                    <a:noFill/>
                  </a:ln>
                </pic:spPr>
              </pic:pic>
            </a:graphicData>
          </a:graphic>
        </wp:inline>
      </w:drawing>
    </w:r>
  </w:p>
  <w:p w14:paraId="4D182D38" w14:textId="77777777" w:rsidR="004D5938" w:rsidRPr="001E24E4" w:rsidRDefault="004D5938" w:rsidP="004D5938">
    <w:pPr>
      <w:spacing w:after="0"/>
      <w:jc w:val="center"/>
      <w:rPr>
        <w:rFonts w:ascii="Arial Narrow" w:eastAsia="Arial Narrow" w:hAnsi="Arial Narrow" w:cs="Arial Narrow"/>
        <w:sz w:val="14"/>
        <w:szCs w:val="14"/>
        <w:lang w:val="es-CL"/>
      </w:rPr>
    </w:pPr>
    <w:r w:rsidRPr="001E24E4">
      <w:rPr>
        <w:rFonts w:ascii="Arial Narrow" w:eastAsia="Arial Narrow" w:hAnsi="Arial Narrow" w:cs="Arial Narrow"/>
        <w:sz w:val="14"/>
        <w:szCs w:val="14"/>
        <w:lang w:val="es-CL"/>
      </w:rPr>
      <w:t>Utopía y Praxis Latinoamericana publica bajo licencia Creative Commons Atribución-No Comercial-Compartir Igual 4.0 Internacional</w:t>
    </w:r>
  </w:p>
  <w:p w14:paraId="338B89EC" w14:textId="77777777" w:rsidR="004D5938" w:rsidRPr="004D5938" w:rsidRDefault="004D5938" w:rsidP="004D5938">
    <w:pPr>
      <w:pStyle w:val="Piedepgina"/>
      <w:jc w:val="center"/>
      <w:rPr>
        <w:lang w:val="es-CL"/>
      </w:rPr>
    </w:pPr>
    <w:r w:rsidRPr="001E24E4">
      <w:rPr>
        <w:rFonts w:ascii="Arial Narrow" w:eastAsia="Arial Narrow" w:hAnsi="Arial Narrow" w:cs="Arial Narrow"/>
        <w:sz w:val="14"/>
        <w:szCs w:val="14"/>
        <w:lang w:val="es-CL"/>
      </w:rPr>
      <w:t>(CC BY-NC-SA 4.0). Más información en  https://creativecommons.org/licenses/by-nc-sa/4.0/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4652D" w14:textId="77777777" w:rsidR="00135D66" w:rsidRDefault="00135D66" w:rsidP="00BE60D0">
      <w:pPr>
        <w:spacing w:after="0" w:line="240" w:lineRule="auto"/>
      </w:pPr>
      <w:r>
        <w:separator/>
      </w:r>
    </w:p>
  </w:footnote>
  <w:footnote w:type="continuationSeparator" w:id="0">
    <w:p w14:paraId="2DFC47DA" w14:textId="77777777" w:rsidR="00135D66" w:rsidRDefault="00135D66" w:rsidP="00BE60D0">
      <w:pPr>
        <w:spacing w:after="0" w:line="240" w:lineRule="auto"/>
      </w:pPr>
      <w:r>
        <w:continuationSeparator/>
      </w:r>
    </w:p>
  </w:footnote>
  <w:footnote w:id="1">
    <w:p w14:paraId="3ADB2D3A" w14:textId="77777777" w:rsidR="00732B1B" w:rsidRPr="00732B1B" w:rsidRDefault="00732B1B" w:rsidP="00732B1B">
      <w:pPr>
        <w:pStyle w:val="Textonotapie"/>
        <w:jc w:val="both"/>
        <w:rPr>
          <w:rFonts w:ascii="Arial Narrow" w:hAnsi="Arial Narrow"/>
          <w:sz w:val="14"/>
          <w:szCs w:val="14"/>
          <w:lang w:val="es-CL"/>
        </w:rPr>
      </w:pPr>
      <w:r w:rsidRPr="00732B1B">
        <w:rPr>
          <w:rStyle w:val="Refdenotaalpie"/>
          <w:rFonts w:ascii="Arial Narrow" w:hAnsi="Arial Narrow"/>
          <w:sz w:val="14"/>
          <w:szCs w:val="14"/>
        </w:rPr>
        <w:footnoteRef/>
      </w:r>
      <w:r w:rsidRPr="00732B1B">
        <w:rPr>
          <w:rFonts w:ascii="Arial Narrow" w:hAnsi="Arial Narrow"/>
          <w:sz w:val="14"/>
          <w:szCs w:val="14"/>
          <w:lang w:val="es-CL"/>
        </w:rPr>
        <w:t xml:space="preserve"> Las notas al pie están en Arial Narrow, número 7, justificado, sin sangría y con interlineado sencillo.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95EEB" w14:textId="77777777" w:rsidR="003F3DF1" w:rsidRPr="00157B14" w:rsidRDefault="003F3DF1" w:rsidP="00157B14">
    <w:pPr>
      <w:pStyle w:val="Piedepgina"/>
      <w:jc w:val="right"/>
      <w:rPr>
        <w:rFonts w:ascii="Arial Narrow" w:hAnsi="Arial Narrow"/>
        <w:b/>
        <w:sz w:val="14"/>
        <w:szCs w:val="14"/>
        <w:lang w:val="es-CL"/>
      </w:rPr>
    </w:pPr>
  </w:p>
  <w:p w14:paraId="52DB4226" w14:textId="77777777" w:rsidR="003F3DF1" w:rsidRPr="00157B14" w:rsidRDefault="00732B1B" w:rsidP="00732B1B">
    <w:pPr>
      <w:pStyle w:val="Piedepgina"/>
      <w:jc w:val="right"/>
      <w:rPr>
        <w:rFonts w:ascii="Arial Narrow" w:hAnsi="Arial Narrow"/>
        <w:b/>
        <w:sz w:val="14"/>
        <w:szCs w:val="14"/>
        <w:lang w:val="es-CL"/>
      </w:rPr>
    </w:pPr>
    <w:r>
      <w:rPr>
        <w:rFonts w:ascii="Arial Narrow" w:hAnsi="Arial Narrow"/>
        <w:b/>
        <w:sz w:val="14"/>
        <w:szCs w:val="14"/>
        <w:lang w:val="es-CL"/>
      </w:rPr>
      <w:t xml:space="preserve"> </w:t>
    </w:r>
    <w:r w:rsidRPr="00732B1B">
      <w:rPr>
        <w:rFonts w:ascii="Arial Narrow" w:hAnsi="Arial Narrow"/>
        <w:b/>
        <w:sz w:val="14"/>
        <w:szCs w:val="14"/>
        <w:highlight w:val="yellow"/>
        <w:lang w:val="es-CL"/>
      </w:rPr>
      <w:t>No intervenir</w:t>
    </w:r>
    <w:r>
      <w:rPr>
        <w:rFonts w:ascii="Arial Narrow" w:hAnsi="Arial Narrow"/>
        <w:b/>
        <w:sz w:val="14"/>
        <w:szCs w:val="14"/>
        <w:lang w:val="es-CL"/>
      </w:rPr>
      <w:t xml:space="preserve"> </w:t>
    </w:r>
    <w:r w:rsidR="00CF0788">
      <w:rPr>
        <w:rFonts w:ascii="Arial Narrow" w:hAnsi="Arial Narrow"/>
        <w:b/>
        <w:sz w:val="14"/>
        <w:szCs w:val="14"/>
        <w:lang w:val="es-CL"/>
      </w:rPr>
      <w:t>…</w:t>
    </w:r>
    <w:r w:rsidR="00727B13" w:rsidRPr="00727B13">
      <w:rPr>
        <w:rFonts w:ascii="Arial Narrow" w:hAnsi="Arial Narrow"/>
        <w:b/>
        <w:sz w:val="14"/>
        <w:szCs w:val="14"/>
        <w:lang w:val="es-CL"/>
      </w:rPr>
      <w:t xml:space="preserve"> </w:t>
    </w:r>
  </w:p>
  <w:p w14:paraId="4085917C" w14:textId="77777777" w:rsidR="003F3DF1" w:rsidRPr="00CF0788" w:rsidRDefault="003F3DF1" w:rsidP="00157B14">
    <w:pPr>
      <w:pStyle w:val="Encabezado"/>
      <w:jc w:val="right"/>
      <w:rPr>
        <w:rFonts w:ascii="Arial Narrow" w:hAnsi="Arial Narrow"/>
        <w:b/>
        <w:sz w:val="14"/>
        <w:szCs w:val="14"/>
        <w:lang w:val="es-CL"/>
      </w:rPr>
    </w:pPr>
    <w:r w:rsidRPr="00157B14">
      <w:rPr>
        <w:rFonts w:ascii="Arial Narrow" w:hAnsi="Arial Narrow"/>
        <w:b/>
        <w:sz w:val="14"/>
        <w:szCs w:val="14"/>
      </w:rPr>
      <w:fldChar w:fldCharType="begin"/>
    </w:r>
    <w:r w:rsidRPr="00CF0788">
      <w:rPr>
        <w:rFonts w:ascii="Arial Narrow" w:hAnsi="Arial Narrow"/>
        <w:b/>
        <w:sz w:val="14"/>
        <w:szCs w:val="14"/>
        <w:lang w:val="es-CL"/>
      </w:rPr>
      <w:instrText>PAGE   \* MERGEFORMAT</w:instrText>
    </w:r>
    <w:r w:rsidRPr="00157B14">
      <w:rPr>
        <w:rFonts w:ascii="Arial Narrow" w:hAnsi="Arial Narrow"/>
        <w:b/>
        <w:sz w:val="14"/>
        <w:szCs w:val="14"/>
      </w:rPr>
      <w:fldChar w:fldCharType="separate"/>
    </w:r>
    <w:r w:rsidR="00791C7E" w:rsidRPr="00791C7E">
      <w:rPr>
        <w:rFonts w:ascii="Arial Narrow" w:hAnsi="Arial Narrow"/>
        <w:b/>
        <w:noProof/>
        <w:sz w:val="14"/>
        <w:szCs w:val="14"/>
        <w:lang w:val="es-ES"/>
      </w:rPr>
      <w:t>2</w:t>
    </w:r>
    <w:r w:rsidRPr="00157B14">
      <w:rPr>
        <w:rFonts w:ascii="Arial Narrow" w:hAnsi="Arial Narrow"/>
        <w:b/>
        <w:sz w:val="14"/>
        <w:szCs w:val="14"/>
      </w:rPr>
      <w:fldChar w:fldCharType="end"/>
    </w:r>
  </w:p>
  <w:p w14:paraId="5F2B082E" w14:textId="77777777" w:rsidR="00062479" w:rsidRPr="00CF0788" w:rsidRDefault="00062479" w:rsidP="00157B14">
    <w:pPr>
      <w:pStyle w:val="Encabezado"/>
      <w:jc w:val="right"/>
      <w:rPr>
        <w:rFonts w:ascii="Times New Roman" w:hAnsi="Times New Roman" w:cs="Times New Roman"/>
        <w:sz w:val="14"/>
        <w:szCs w:val="14"/>
        <w:lang w:val="es-C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A3FDC" w14:textId="77777777" w:rsidR="00457F94" w:rsidRPr="00157B14" w:rsidRDefault="00457F94" w:rsidP="00157B14">
    <w:pPr>
      <w:pStyle w:val="Encabezado"/>
      <w:jc w:val="right"/>
      <w:rPr>
        <w:rFonts w:ascii="Arial Narrow" w:hAnsi="Arial Narrow"/>
        <w:b/>
        <w:sz w:val="14"/>
        <w:szCs w:val="14"/>
        <w:lang w:val="es-CL"/>
      </w:rPr>
    </w:pPr>
    <w:r w:rsidRPr="00157B14">
      <w:rPr>
        <w:rFonts w:ascii="Arial Narrow" w:hAnsi="Arial Narrow"/>
        <w:b/>
        <w:sz w:val="14"/>
        <w:szCs w:val="14"/>
        <w:lang w:val="es-CL"/>
      </w:rPr>
      <w:t>Utopía y Praxis Latinoamericana; ISSN 131</w:t>
    </w:r>
    <w:r w:rsidR="00EE3D0B">
      <w:rPr>
        <w:rFonts w:ascii="Arial Narrow" w:hAnsi="Arial Narrow"/>
        <w:b/>
        <w:sz w:val="14"/>
        <w:szCs w:val="14"/>
        <w:lang w:val="es-CL"/>
      </w:rPr>
      <w:t>6</w:t>
    </w:r>
    <w:r w:rsidRPr="00157B14">
      <w:rPr>
        <w:rFonts w:ascii="Arial Narrow" w:hAnsi="Arial Narrow"/>
        <w:b/>
        <w:sz w:val="14"/>
        <w:szCs w:val="14"/>
        <w:lang w:val="es-CL"/>
      </w:rPr>
      <w:t xml:space="preserve">-5216; ISSN-e 2477-9555 </w:t>
    </w:r>
  </w:p>
  <w:p w14:paraId="1C80B9B5" w14:textId="77777777" w:rsidR="003F3DF1" w:rsidRPr="00157B14" w:rsidRDefault="005E0141" w:rsidP="00CE1415">
    <w:pPr>
      <w:pStyle w:val="Encabezado"/>
      <w:jc w:val="right"/>
      <w:rPr>
        <w:rFonts w:ascii="Arial Narrow" w:hAnsi="Arial Narrow"/>
        <w:b/>
        <w:sz w:val="14"/>
        <w:szCs w:val="14"/>
        <w:lang w:val="es-CL"/>
      </w:rPr>
    </w:pPr>
    <w:r w:rsidRPr="00157B14">
      <w:rPr>
        <w:rFonts w:ascii="Arial Narrow" w:hAnsi="Arial Narrow"/>
        <w:b/>
        <w:sz w:val="14"/>
        <w:szCs w:val="14"/>
        <w:lang w:val="es-CL"/>
      </w:rPr>
      <w:t xml:space="preserve">Año </w:t>
    </w:r>
    <w:r w:rsidR="00902C1C" w:rsidRPr="00157B14">
      <w:rPr>
        <w:rFonts w:ascii="Arial Narrow" w:hAnsi="Arial Narrow"/>
        <w:b/>
        <w:sz w:val="14"/>
        <w:szCs w:val="14"/>
        <w:lang w:val="es-CL"/>
      </w:rPr>
      <w:t>2</w:t>
    </w:r>
    <w:r w:rsidR="00CE1415">
      <w:rPr>
        <w:rFonts w:ascii="Arial Narrow" w:hAnsi="Arial Narrow"/>
        <w:b/>
        <w:sz w:val="14"/>
        <w:szCs w:val="14"/>
        <w:lang w:val="es-CL"/>
      </w:rPr>
      <w:t>x</w:t>
    </w:r>
    <w:r w:rsidRPr="00157B14">
      <w:rPr>
        <w:rFonts w:ascii="Arial Narrow" w:hAnsi="Arial Narrow"/>
        <w:b/>
        <w:sz w:val="14"/>
        <w:szCs w:val="14"/>
        <w:lang w:val="es-CL"/>
      </w:rPr>
      <w:t xml:space="preserve">, n° </w:t>
    </w:r>
    <w:r w:rsidR="00CE1415">
      <w:rPr>
        <w:rFonts w:ascii="Arial Narrow" w:hAnsi="Arial Narrow"/>
        <w:b/>
        <w:sz w:val="14"/>
        <w:szCs w:val="14"/>
        <w:lang w:val="es-CL"/>
      </w:rPr>
      <w:t>x</w:t>
    </w:r>
    <w:r w:rsidR="00A63670" w:rsidRPr="00157B14">
      <w:rPr>
        <w:rFonts w:ascii="Arial Narrow" w:hAnsi="Arial Narrow"/>
        <w:b/>
        <w:sz w:val="14"/>
        <w:szCs w:val="14"/>
        <w:lang w:val="es-CL"/>
      </w:rPr>
      <w:t>, 20</w:t>
    </w:r>
    <w:r w:rsidR="005522B0">
      <w:rPr>
        <w:rFonts w:ascii="Arial Narrow" w:hAnsi="Arial Narrow"/>
        <w:b/>
        <w:sz w:val="14"/>
        <w:szCs w:val="14"/>
        <w:lang w:val="es-CL"/>
      </w:rPr>
      <w:t>2</w:t>
    </w:r>
    <w:r w:rsidR="00CE1415">
      <w:rPr>
        <w:rFonts w:ascii="Arial Narrow" w:hAnsi="Arial Narrow"/>
        <w:b/>
        <w:sz w:val="14"/>
        <w:szCs w:val="14"/>
        <w:lang w:val="es-CL"/>
      </w:rPr>
      <w:t>x</w:t>
    </w:r>
    <w:r w:rsidR="00457F94" w:rsidRPr="00157B14">
      <w:rPr>
        <w:rFonts w:ascii="Arial Narrow" w:hAnsi="Arial Narrow"/>
        <w:b/>
        <w:sz w:val="14"/>
        <w:szCs w:val="14"/>
        <w:lang w:val="es-CL"/>
      </w:rPr>
      <w:t>, pp.</w:t>
    </w:r>
    <w:r w:rsidR="003F3DF1" w:rsidRPr="00157B14">
      <w:rPr>
        <w:rFonts w:ascii="Arial Narrow" w:hAnsi="Arial Narrow"/>
        <w:b/>
        <w:sz w:val="14"/>
        <w:szCs w:val="14"/>
        <w:lang w:val="es-CL"/>
      </w:rPr>
      <w:t xml:space="preserve"> </w:t>
    </w:r>
    <w:r w:rsidR="00CF0788">
      <w:rPr>
        <w:rFonts w:ascii="Arial Narrow" w:hAnsi="Arial Narrow"/>
        <w:b/>
        <w:sz w:val="14"/>
        <w:szCs w:val="14"/>
        <w:lang w:val="es-CL"/>
      </w:rPr>
      <w:t>xx-xx</w:t>
    </w:r>
    <w:r w:rsidR="0076543E">
      <w:rPr>
        <w:rFonts w:ascii="Arial Narrow" w:hAnsi="Arial Narrow"/>
        <w:b/>
        <w:sz w:val="14"/>
        <w:szCs w:val="14"/>
        <w:lang w:val="es-CL"/>
      </w:rPr>
      <w:t xml:space="preserve"> </w:t>
    </w:r>
    <w:r w:rsidR="0076543E" w:rsidRPr="0076543E">
      <w:rPr>
        <w:rFonts w:ascii="Arial Narrow" w:hAnsi="Arial Narrow"/>
        <w:b/>
        <w:sz w:val="14"/>
        <w:szCs w:val="14"/>
        <w:highlight w:val="yellow"/>
        <w:lang w:val="es-CL"/>
      </w:rPr>
      <w:t>no intervenir</w:t>
    </w:r>
  </w:p>
  <w:p w14:paraId="116125FB" w14:textId="77777777" w:rsidR="003F3DF1" w:rsidRPr="00157B14" w:rsidRDefault="003F3DF1" w:rsidP="00157B14">
    <w:pPr>
      <w:pStyle w:val="Encabezado"/>
      <w:jc w:val="right"/>
      <w:rPr>
        <w:rFonts w:ascii="Arial Narrow" w:hAnsi="Arial Narrow"/>
        <w:b/>
        <w:sz w:val="14"/>
        <w:szCs w:val="14"/>
        <w:lang w:val="es-CL"/>
      </w:rPr>
    </w:pPr>
    <w:r w:rsidRPr="00157B14">
      <w:rPr>
        <w:rFonts w:ascii="Arial Narrow" w:hAnsi="Arial Narrow"/>
        <w:b/>
        <w:sz w:val="14"/>
        <w:szCs w:val="14"/>
        <w:lang w:val="es-CL"/>
      </w:rPr>
      <w:fldChar w:fldCharType="begin"/>
    </w:r>
    <w:r w:rsidRPr="00157B14">
      <w:rPr>
        <w:rFonts w:ascii="Arial Narrow" w:hAnsi="Arial Narrow"/>
        <w:b/>
        <w:sz w:val="14"/>
        <w:szCs w:val="14"/>
        <w:lang w:val="es-CL"/>
      </w:rPr>
      <w:instrText>PAGE   \* MERGEFORMAT</w:instrText>
    </w:r>
    <w:r w:rsidRPr="00157B14">
      <w:rPr>
        <w:rFonts w:ascii="Arial Narrow" w:hAnsi="Arial Narrow"/>
        <w:b/>
        <w:sz w:val="14"/>
        <w:szCs w:val="14"/>
        <w:lang w:val="es-CL"/>
      </w:rPr>
      <w:fldChar w:fldCharType="separate"/>
    </w:r>
    <w:r w:rsidR="00791C7E" w:rsidRPr="00791C7E">
      <w:rPr>
        <w:rFonts w:ascii="Arial Narrow" w:hAnsi="Arial Narrow"/>
        <w:b/>
        <w:noProof/>
        <w:sz w:val="14"/>
        <w:szCs w:val="14"/>
        <w:lang w:val="es-ES"/>
      </w:rPr>
      <w:t>3</w:t>
    </w:r>
    <w:r w:rsidRPr="00157B14">
      <w:rPr>
        <w:rFonts w:ascii="Arial Narrow" w:hAnsi="Arial Narrow"/>
        <w:b/>
        <w:sz w:val="14"/>
        <w:szCs w:val="14"/>
        <w:lang w:val="es-CL"/>
      </w:rPr>
      <w:fldChar w:fldCharType="end"/>
    </w:r>
  </w:p>
  <w:p w14:paraId="56FABDC3" w14:textId="77777777" w:rsidR="003F3DF1" w:rsidRPr="00157B14" w:rsidRDefault="003F3DF1" w:rsidP="00157B14">
    <w:pPr>
      <w:pStyle w:val="Encabezado"/>
      <w:jc w:val="right"/>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DD41" w14:textId="77777777" w:rsidR="00062479" w:rsidRPr="00062479" w:rsidRDefault="00062479" w:rsidP="00062479">
    <w:pPr>
      <w:pStyle w:val="Encabezado"/>
      <w:jc w:val="right"/>
      <w:rPr>
        <w:rFonts w:ascii="Times New Roman" w:hAnsi="Times New Roman" w:cs="Times New Roman"/>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hanging="238"/>
      </w:pPr>
      <w:rPr>
        <w:rFonts w:ascii="Courier New" w:hAnsi="Courier New" w:cs="Courier New"/>
        <w:b w:val="0"/>
        <w:bCs w:val="0"/>
        <w:w w:val="99"/>
        <w:position w:val="10"/>
        <w:sz w:val="16"/>
        <w:szCs w:val="16"/>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1" w15:restartNumberingAfterBreak="0">
    <w:nsid w:val="00000403"/>
    <w:multiLevelType w:val="multilevel"/>
    <w:tmpl w:val="00000886"/>
    <w:lvl w:ilvl="0">
      <w:start w:val="4"/>
      <w:numFmt w:val="decimal"/>
      <w:lvlText w:val="%1"/>
      <w:lvlJc w:val="left"/>
      <w:pPr>
        <w:ind w:hanging="143"/>
      </w:pPr>
      <w:rPr>
        <w:rFonts w:ascii="Times New Roman" w:hAnsi="Times New Roman" w:cs="Times New Roman"/>
        <w:b w:val="0"/>
        <w:bCs w:val="0"/>
        <w:w w:val="98"/>
        <w:position w:val="11"/>
        <w:sz w:val="16"/>
        <w:szCs w:val="16"/>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2" w15:restartNumberingAfterBreak="0">
    <w:nsid w:val="00000404"/>
    <w:multiLevelType w:val="multilevel"/>
    <w:tmpl w:val="00000887"/>
    <w:lvl w:ilvl="0">
      <w:start w:val="10"/>
      <w:numFmt w:val="decimal"/>
      <w:lvlText w:val="%1"/>
      <w:lvlJc w:val="left"/>
      <w:pPr>
        <w:ind w:hanging="217"/>
      </w:pPr>
      <w:rPr>
        <w:rFonts w:ascii="Times New Roman" w:hAnsi="Times New Roman" w:cs="Times New Roman"/>
        <w:b w:val="0"/>
        <w:bCs w:val="0"/>
        <w:spacing w:val="2"/>
        <w:w w:val="99"/>
        <w:position w:val="11"/>
        <w:sz w:val="16"/>
        <w:szCs w:val="16"/>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3" w15:restartNumberingAfterBreak="0">
    <w:nsid w:val="00000405"/>
    <w:multiLevelType w:val="multilevel"/>
    <w:tmpl w:val="00000888"/>
    <w:lvl w:ilvl="0">
      <w:start w:val="19"/>
      <w:numFmt w:val="decimal"/>
      <w:lvlText w:val="%1"/>
      <w:lvlJc w:val="left"/>
      <w:pPr>
        <w:ind w:hanging="217"/>
      </w:pPr>
      <w:rPr>
        <w:rFonts w:ascii="Times New Roman" w:hAnsi="Times New Roman" w:cs="Times New Roman"/>
        <w:b w:val="0"/>
        <w:bCs w:val="0"/>
        <w:spacing w:val="2"/>
        <w:w w:val="98"/>
        <w:position w:val="11"/>
        <w:sz w:val="16"/>
        <w:szCs w:val="16"/>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4" w15:restartNumberingAfterBreak="0">
    <w:nsid w:val="00000406"/>
    <w:multiLevelType w:val="multilevel"/>
    <w:tmpl w:val="00000889"/>
    <w:lvl w:ilvl="0">
      <w:start w:val="30"/>
      <w:numFmt w:val="decimal"/>
      <w:lvlText w:val="%1"/>
      <w:lvlJc w:val="left"/>
      <w:pPr>
        <w:ind w:hanging="217"/>
      </w:pPr>
      <w:rPr>
        <w:rFonts w:ascii="Times New Roman" w:hAnsi="Times New Roman" w:cs="Times New Roman"/>
        <w:b w:val="0"/>
        <w:bCs w:val="0"/>
        <w:spacing w:val="2"/>
        <w:w w:val="98"/>
        <w:position w:val="11"/>
        <w:sz w:val="16"/>
        <w:szCs w:val="16"/>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5" w15:restartNumberingAfterBreak="0">
    <w:nsid w:val="03F877F8"/>
    <w:multiLevelType w:val="hybridMultilevel"/>
    <w:tmpl w:val="5C02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F358B0"/>
    <w:multiLevelType w:val="hybridMultilevel"/>
    <w:tmpl w:val="305E0A84"/>
    <w:lvl w:ilvl="0" w:tplc="3ADC9DAE">
      <w:start w:val="1"/>
      <w:numFmt w:val="upperRoman"/>
      <w:lvlText w:val="%1)"/>
      <w:lvlJc w:val="left"/>
      <w:pPr>
        <w:ind w:left="7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24004"/>
    <w:multiLevelType w:val="hybridMultilevel"/>
    <w:tmpl w:val="055E1EE4"/>
    <w:lvl w:ilvl="0" w:tplc="0409000F">
      <w:start w:val="1"/>
      <w:numFmt w:val="decimal"/>
      <w:lvlText w:val="%1."/>
      <w:lvlJc w:val="left"/>
      <w:pPr>
        <w:ind w:left="720" w:hanging="360"/>
      </w:pPr>
    </w:lvl>
    <w:lvl w:ilvl="1" w:tplc="6DB8A7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F61E4"/>
    <w:multiLevelType w:val="hybridMultilevel"/>
    <w:tmpl w:val="58E497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00837"/>
    <w:multiLevelType w:val="hybridMultilevel"/>
    <w:tmpl w:val="007A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6426"/>
    <w:multiLevelType w:val="hybridMultilevel"/>
    <w:tmpl w:val="B64E67C8"/>
    <w:lvl w:ilvl="0" w:tplc="080A000F">
      <w:start w:val="1"/>
      <w:numFmt w:val="decimal"/>
      <w:lvlText w:val="%1."/>
      <w:lvlJc w:val="left"/>
      <w:pPr>
        <w:ind w:left="4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95BA9"/>
    <w:multiLevelType w:val="hybridMultilevel"/>
    <w:tmpl w:val="4AC4D8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433787"/>
    <w:multiLevelType w:val="hybridMultilevel"/>
    <w:tmpl w:val="C9567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3466E"/>
    <w:multiLevelType w:val="multilevel"/>
    <w:tmpl w:val="34CA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221A1F"/>
    <w:multiLevelType w:val="hybridMultilevel"/>
    <w:tmpl w:val="D682BA20"/>
    <w:lvl w:ilvl="0" w:tplc="035A1098">
      <w:start w:val="1"/>
      <w:numFmt w:val="bullet"/>
      <w:lvlText w:val=""/>
      <w:lvlJc w:val="left"/>
      <w:pPr>
        <w:ind w:left="720" w:hanging="360"/>
      </w:pPr>
      <w:rPr>
        <w:rFonts w:ascii="Wingdings" w:hAnsi="Wingdings" w:hint="default"/>
        <w:sz w:val="24"/>
        <w:szCs w:val="24"/>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5" w15:restartNumberingAfterBreak="0">
    <w:nsid w:val="34DB746A"/>
    <w:multiLevelType w:val="multilevel"/>
    <w:tmpl w:val="C306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1907DB"/>
    <w:multiLevelType w:val="hybridMultilevel"/>
    <w:tmpl w:val="0FC2E832"/>
    <w:lvl w:ilvl="0" w:tplc="200A0009">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7" w15:restartNumberingAfterBreak="0">
    <w:nsid w:val="417B3D3C"/>
    <w:multiLevelType w:val="hybridMultilevel"/>
    <w:tmpl w:val="577A703C"/>
    <w:lvl w:ilvl="0" w:tplc="080A000F">
      <w:start w:val="1"/>
      <w:numFmt w:val="decimal"/>
      <w:lvlText w:val="%1."/>
      <w:lvlJc w:val="left"/>
      <w:pPr>
        <w:tabs>
          <w:tab w:val="num" w:pos="720"/>
        </w:tabs>
        <w:ind w:left="720" w:hanging="360"/>
      </w:pPr>
    </w:lvl>
    <w:lvl w:ilvl="1" w:tplc="4A8664EA">
      <w:start w:val="2"/>
      <w:numFmt w:val="lowerLetter"/>
      <w:lvlText w:val="%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15:restartNumberingAfterBreak="0">
    <w:nsid w:val="4E2C42CA"/>
    <w:multiLevelType w:val="multilevel"/>
    <w:tmpl w:val="FFD41B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6D7964"/>
    <w:multiLevelType w:val="hybridMultilevel"/>
    <w:tmpl w:val="960A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F49A0"/>
    <w:multiLevelType w:val="hybridMultilevel"/>
    <w:tmpl w:val="B504FCC2"/>
    <w:lvl w:ilvl="0" w:tplc="3ADC9DA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6358052D"/>
    <w:multiLevelType w:val="hybridMultilevel"/>
    <w:tmpl w:val="26EA2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06473"/>
    <w:multiLevelType w:val="hybridMultilevel"/>
    <w:tmpl w:val="490A529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8C27B71"/>
    <w:multiLevelType w:val="hybridMultilevel"/>
    <w:tmpl w:val="E638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19"/>
  </w:num>
  <w:num w:numId="5">
    <w:abstractNumId w:val="17"/>
  </w:num>
  <w:num w:numId="6">
    <w:abstractNumId w:val="13"/>
  </w:num>
  <w:num w:numId="7">
    <w:abstractNumId w:val="22"/>
  </w:num>
  <w:num w:numId="8">
    <w:abstractNumId w:val="20"/>
  </w:num>
  <w:num w:numId="9">
    <w:abstractNumId w:val="23"/>
  </w:num>
  <w:num w:numId="10">
    <w:abstractNumId w:val="6"/>
  </w:num>
  <w:num w:numId="11">
    <w:abstractNumId w:val="10"/>
  </w:num>
  <w:num w:numId="12">
    <w:abstractNumId w:val="12"/>
  </w:num>
  <w:num w:numId="13">
    <w:abstractNumId w:val="7"/>
  </w:num>
  <w:num w:numId="14">
    <w:abstractNumId w:val="21"/>
  </w:num>
  <w:num w:numId="15">
    <w:abstractNumId w:val="5"/>
  </w:num>
  <w:num w:numId="16">
    <w:abstractNumId w:val="18"/>
  </w:num>
  <w:num w:numId="17">
    <w:abstractNumId w:val="15"/>
  </w:num>
  <w:num w:numId="18">
    <w:abstractNumId w:val="14"/>
  </w:num>
  <w:num w:numId="19">
    <w:abstractNumId w:val="16"/>
  </w:num>
  <w:num w:numId="20">
    <w:abstractNumId w:val="4"/>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ctiveWritingStyle w:appName="MSWord" w:lang="pt-BR" w:vendorID="64" w:dllVersion="6" w:nlCheck="1" w:checkStyle="0"/>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es-CL"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AR" w:vendorID="64" w:dllVersion="6" w:nlCheck="1" w:checkStyle="1"/>
  <w:activeWritingStyle w:appName="MSWord" w:lang="fr-FR" w:vendorID="64" w:dllVersion="6" w:nlCheck="1" w:checkStyle="1"/>
  <w:activeWritingStyle w:appName="MSWord" w:lang="es-MX" w:vendorID="64" w:dllVersion="6" w:nlCheck="1" w:checkStyle="1"/>
  <w:activeWritingStyle w:appName="MSWord" w:lang="es-EC" w:vendorID="64" w:dllVersion="6" w:nlCheck="1" w:checkStyle="1"/>
  <w:activeWritingStyle w:appName="MSWord" w:lang="es-CL" w:vendorID="64" w:dllVersion="0" w:nlCheck="1" w:checkStyle="0"/>
  <w:activeWritingStyle w:appName="MSWord" w:lang="pt-BR" w:vendorID="64" w:dllVersion="0" w:nlCheck="1" w:checkStyle="0"/>
  <w:activeWritingStyle w:appName="MSWord" w:lang="es-ES" w:vendorID="64" w:dllVersion="0" w:nlCheck="1" w:checkStyle="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1B"/>
    <w:rsid w:val="0001157F"/>
    <w:rsid w:val="00021C77"/>
    <w:rsid w:val="00021EAA"/>
    <w:rsid w:val="00023E77"/>
    <w:rsid w:val="00056404"/>
    <w:rsid w:val="00062479"/>
    <w:rsid w:val="00074E90"/>
    <w:rsid w:val="00080584"/>
    <w:rsid w:val="000B604A"/>
    <w:rsid w:val="000D6423"/>
    <w:rsid w:val="000F392A"/>
    <w:rsid w:val="000F3970"/>
    <w:rsid w:val="00115730"/>
    <w:rsid w:val="00116244"/>
    <w:rsid w:val="00135D66"/>
    <w:rsid w:val="0014403F"/>
    <w:rsid w:val="00151A10"/>
    <w:rsid w:val="00156456"/>
    <w:rsid w:val="00157B14"/>
    <w:rsid w:val="00166592"/>
    <w:rsid w:val="00167AAC"/>
    <w:rsid w:val="0019413E"/>
    <w:rsid w:val="001973BE"/>
    <w:rsid w:val="00197CF2"/>
    <w:rsid w:val="001A15B7"/>
    <w:rsid w:val="001B750D"/>
    <w:rsid w:val="001C13A8"/>
    <w:rsid w:val="001D323D"/>
    <w:rsid w:val="001E24E4"/>
    <w:rsid w:val="001F2716"/>
    <w:rsid w:val="00200DA1"/>
    <w:rsid w:val="002111F7"/>
    <w:rsid w:val="00217E4E"/>
    <w:rsid w:val="00223D75"/>
    <w:rsid w:val="00235E47"/>
    <w:rsid w:val="00241D43"/>
    <w:rsid w:val="002458C8"/>
    <w:rsid w:val="00280BF5"/>
    <w:rsid w:val="002B5E4B"/>
    <w:rsid w:val="002C12C9"/>
    <w:rsid w:val="002C3C4D"/>
    <w:rsid w:val="002D2C63"/>
    <w:rsid w:val="002E4361"/>
    <w:rsid w:val="002F1CB7"/>
    <w:rsid w:val="0030114B"/>
    <w:rsid w:val="00316292"/>
    <w:rsid w:val="00316505"/>
    <w:rsid w:val="003228DB"/>
    <w:rsid w:val="00323557"/>
    <w:rsid w:val="00344A68"/>
    <w:rsid w:val="00353FAB"/>
    <w:rsid w:val="003541F3"/>
    <w:rsid w:val="0036590E"/>
    <w:rsid w:val="0037058B"/>
    <w:rsid w:val="00373379"/>
    <w:rsid w:val="003824F1"/>
    <w:rsid w:val="003A3F4B"/>
    <w:rsid w:val="003B4715"/>
    <w:rsid w:val="003B7F71"/>
    <w:rsid w:val="003C0254"/>
    <w:rsid w:val="003C3BB7"/>
    <w:rsid w:val="003E54E6"/>
    <w:rsid w:val="003F3DF1"/>
    <w:rsid w:val="003F5527"/>
    <w:rsid w:val="00403796"/>
    <w:rsid w:val="00423936"/>
    <w:rsid w:val="00442339"/>
    <w:rsid w:val="0044553C"/>
    <w:rsid w:val="00451510"/>
    <w:rsid w:val="004524AC"/>
    <w:rsid w:val="00457F94"/>
    <w:rsid w:val="00466494"/>
    <w:rsid w:val="004724CE"/>
    <w:rsid w:val="00473467"/>
    <w:rsid w:val="0048369E"/>
    <w:rsid w:val="004A6528"/>
    <w:rsid w:val="004B2EA6"/>
    <w:rsid w:val="004B4914"/>
    <w:rsid w:val="004C0601"/>
    <w:rsid w:val="004C3E6A"/>
    <w:rsid w:val="004D5938"/>
    <w:rsid w:val="004F3132"/>
    <w:rsid w:val="00506FCF"/>
    <w:rsid w:val="00530F5A"/>
    <w:rsid w:val="00537FD8"/>
    <w:rsid w:val="0055149F"/>
    <w:rsid w:val="005522B0"/>
    <w:rsid w:val="00580AAE"/>
    <w:rsid w:val="00582F1D"/>
    <w:rsid w:val="00590451"/>
    <w:rsid w:val="00597722"/>
    <w:rsid w:val="005A65A7"/>
    <w:rsid w:val="005E0141"/>
    <w:rsid w:val="005E6824"/>
    <w:rsid w:val="005F3A24"/>
    <w:rsid w:val="00601871"/>
    <w:rsid w:val="006241C9"/>
    <w:rsid w:val="00627EB1"/>
    <w:rsid w:val="00631258"/>
    <w:rsid w:val="006363C8"/>
    <w:rsid w:val="0063764A"/>
    <w:rsid w:val="00641A97"/>
    <w:rsid w:val="0065109E"/>
    <w:rsid w:val="006562A8"/>
    <w:rsid w:val="00662160"/>
    <w:rsid w:val="006637C0"/>
    <w:rsid w:val="00682FDB"/>
    <w:rsid w:val="00691FA4"/>
    <w:rsid w:val="006A15CC"/>
    <w:rsid w:val="006B2766"/>
    <w:rsid w:val="006C0E42"/>
    <w:rsid w:val="006C2168"/>
    <w:rsid w:val="006E3A65"/>
    <w:rsid w:val="006E4616"/>
    <w:rsid w:val="006F4E17"/>
    <w:rsid w:val="00716E79"/>
    <w:rsid w:val="00727B13"/>
    <w:rsid w:val="00727EE9"/>
    <w:rsid w:val="00731D02"/>
    <w:rsid w:val="00732B1B"/>
    <w:rsid w:val="00734C72"/>
    <w:rsid w:val="007438CC"/>
    <w:rsid w:val="00746005"/>
    <w:rsid w:val="0076543E"/>
    <w:rsid w:val="0077489B"/>
    <w:rsid w:val="0078286D"/>
    <w:rsid w:val="00791C7E"/>
    <w:rsid w:val="00793B32"/>
    <w:rsid w:val="007A7EC3"/>
    <w:rsid w:val="007D551E"/>
    <w:rsid w:val="007D5F01"/>
    <w:rsid w:val="007F21D7"/>
    <w:rsid w:val="007F3082"/>
    <w:rsid w:val="007F331B"/>
    <w:rsid w:val="00815E1A"/>
    <w:rsid w:val="00840894"/>
    <w:rsid w:val="00845188"/>
    <w:rsid w:val="00851717"/>
    <w:rsid w:val="00852117"/>
    <w:rsid w:val="00857FA5"/>
    <w:rsid w:val="00866E5C"/>
    <w:rsid w:val="00867723"/>
    <w:rsid w:val="008733E5"/>
    <w:rsid w:val="008C6046"/>
    <w:rsid w:val="008E067B"/>
    <w:rsid w:val="008E70D3"/>
    <w:rsid w:val="008F00B6"/>
    <w:rsid w:val="008F7E1B"/>
    <w:rsid w:val="00902C1C"/>
    <w:rsid w:val="009040D5"/>
    <w:rsid w:val="00911592"/>
    <w:rsid w:val="00914938"/>
    <w:rsid w:val="00915F92"/>
    <w:rsid w:val="00923C00"/>
    <w:rsid w:val="00941036"/>
    <w:rsid w:val="00943D62"/>
    <w:rsid w:val="0096077B"/>
    <w:rsid w:val="0096306E"/>
    <w:rsid w:val="00982812"/>
    <w:rsid w:val="009A2EAD"/>
    <w:rsid w:val="009A446F"/>
    <w:rsid w:val="009B621F"/>
    <w:rsid w:val="009F32FC"/>
    <w:rsid w:val="00A02A14"/>
    <w:rsid w:val="00A118B8"/>
    <w:rsid w:val="00A11A86"/>
    <w:rsid w:val="00A15A1D"/>
    <w:rsid w:val="00A2521B"/>
    <w:rsid w:val="00A514D8"/>
    <w:rsid w:val="00A56C73"/>
    <w:rsid w:val="00A56F0B"/>
    <w:rsid w:val="00A579AD"/>
    <w:rsid w:val="00A63670"/>
    <w:rsid w:val="00A67698"/>
    <w:rsid w:val="00A73585"/>
    <w:rsid w:val="00A7523B"/>
    <w:rsid w:val="00A7662B"/>
    <w:rsid w:val="00A93C7E"/>
    <w:rsid w:val="00AD76DA"/>
    <w:rsid w:val="00AE101C"/>
    <w:rsid w:val="00AE45B4"/>
    <w:rsid w:val="00B019CD"/>
    <w:rsid w:val="00B10F8F"/>
    <w:rsid w:val="00B11628"/>
    <w:rsid w:val="00B232EC"/>
    <w:rsid w:val="00B26B80"/>
    <w:rsid w:val="00B51433"/>
    <w:rsid w:val="00B53D14"/>
    <w:rsid w:val="00B82D00"/>
    <w:rsid w:val="00B96AB7"/>
    <w:rsid w:val="00BB46E0"/>
    <w:rsid w:val="00BE60D0"/>
    <w:rsid w:val="00BE66DB"/>
    <w:rsid w:val="00BF0B62"/>
    <w:rsid w:val="00C216A2"/>
    <w:rsid w:val="00C32DAE"/>
    <w:rsid w:val="00C33FE9"/>
    <w:rsid w:val="00C46350"/>
    <w:rsid w:val="00C54EC3"/>
    <w:rsid w:val="00C9180C"/>
    <w:rsid w:val="00C96159"/>
    <w:rsid w:val="00CA223B"/>
    <w:rsid w:val="00CA3DF3"/>
    <w:rsid w:val="00CB18B9"/>
    <w:rsid w:val="00CB5323"/>
    <w:rsid w:val="00CB5855"/>
    <w:rsid w:val="00CB6BB9"/>
    <w:rsid w:val="00CE1415"/>
    <w:rsid w:val="00CE77B8"/>
    <w:rsid w:val="00CF0788"/>
    <w:rsid w:val="00D04E80"/>
    <w:rsid w:val="00D17A81"/>
    <w:rsid w:val="00D4048F"/>
    <w:rsid w:val="00D45A4E"/>
    <w:rsid w:val="00D475D8"/>
    <w:rsid w:val="00D5181F"/>
    <w:rsid w:val="00D73D2B"/>
    <w:rsid w:val="00D826D8"/>
    <w:rsid w:val="00D83DA8"/>
    <w:rsid w:val="00DA50CA"/>
    <w:rsid w:val="00DB16B9"/>
    <w:rsid w:val="00DB4F88"/>
    <w:rsid w:val="00DE78EA"/>
    <w:rsid w:val="00E00531"/>
    <w:rsid w:val="00E04944"/>
    <w:rsid w:val="00E112B6"/>
    <w:rsid w:val="00E1331D"/>
    <w:rsid w:val="00E14706"/>
    <w:rsid w:val="00E360DC"/>
    <w:rsid w:val="00E37769"/>
    <w:rsid w:val="00E44088"/>
    <w:rsid w:val="00E6297C"/>
    <w:rsid w:val="00E9412C"/>
    <w:rsid w:val="00E95F6C"/>
    <w:rsid w:val="00EA5C47"/>
    <w:rsid w:val="00EA748D"/>
    <w:rsid w:val="00EB5C0C"/>
    <w:rsid w:val="00EB73F2"/>
    <w:rsid w:val="00EC6679"/>
    <w:rsid w:val="00EC728F"/>
    <w:rsid w:val="00EE283B"/>
    <w:rsid w:val="00EE3627"/>
    <w:rsid w:val="00EE3D0B"/>
    <w:rsid w:val="00EF342F"/>
    <w:rsid w:val="00F06EA1"/>
    <w:rsid w:val="00F10533"/>
    <w:rsid w:val="00F122F9"/>
    <w:rsid w:val="00F157FB"/>
    <w:rsid w:val="00F21B0A"/>
    <w:rsid w:val="00F234E9"/>
    <w:rsid w:val="00F2443F"/>
    <w:rsid w:val="00F31549"/>
    <w:rsid w:val="00F32C75"/>
    <w:rsid w:val="00F358D3"/>
    <w:rsid w:val="00F645A9"/>
    <w:rsid w:val="00F65164"/>
    <w:rsid w:val="00F66301"/>
    <w:rsid w:val="00F86B78"/>
    <w:rsid w:val="00FC0CA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3F2D"/>
  <w15:chartTrackingRefBased/>
  <w15:docId w15:val="{F43B2F39-B7F1-4E04-A620-4DAF48BD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662160"/>
    <w:pPr>
      <w:widowControl w:val="0"/>
      <w:autoSpaceDE w:val="0"/>
      <w:autoSpaceDN w:val="0"/>
      <w:spacing w:after="0" w:line="240" w:lineRule="auto"/>
      <w:ind w:left="121"/>
      <w:jc w:val="both"/>
      <w:outlineLvl w:val="0"/>
    </w:pPr>
    <w:rPr>
      <w:rFonts w:ascii="Arial" w:eastAsia="Arial" w:hAnsi="Arial" w:cs="Arial"/>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5149F"/>
    <w:rPr>
      <w:color w:val="0563C1" w:themeColor="hyperlink"/>
      <w:u w:val="single"/>
    </w:rPr>
  </w:style>
  <w:style w:type="paragraph" w:customStyle="1" w:styleId="a">
    <w:name w:val="Содержимое таблицы"/>
    <w:basedOn w:val="Normal"/>
    <w:qFormat/>
    <w:rsid w:val="002458C8"/>
    <w:pPr>
      <w:widowControl w:val="0"/>
      <w:suppressAutoHyphens/>
      <w:overflowPunct w:val="0"/>
      <w:spacing w:after="0" w:line="240" w:lineRule="auto"/>
    </w:pPr>
    <w:rPr>
      <w:rFonts w:ascii="Times New Roman" w:eastAsia="Andale Sans UI" w:hAnsi="Times New Roman" w:cs="Tahoma"/>
      <w:color w:val="00000A"/>
      <w:sz w:val="24"/>
      <w:szCs w:val="24"/>
      <w:lang w:val="en-US" w:bidi="en-US"/>
    </w:rPr>
  </w:style>
  <w:style w:type="paragraph" w:styleId="Encabezado">
    <w:name w:val="header"/>
    <w:basedOn w:val="Normal"/>
    <w:link w:val="EncabezadoCar"/>
    <w:uiPriority w:val="99"/>
    <w:unhideWhenUsed/>
    <w:rsid w:val="00BE60D0"/>
    <w:pPr>
      <w:tabs>
        <w:tab w:val="center" w:pos="4677"/>
        <w:tab w:val="right" w:pos="9355"/>
      </w:tabs>
      <w:spacing w:after="0" w:line="240" w:lineRule="auto"/>
    </w:pPr>
  </w:style>
  <w:style w:type="character" w:customStyle="1" w:styleId="EncabezadoCar">
    <w:name w:val="Encabezado Car"/>
    <w:basedOn w:val="Fuentedeprrafopredeter"/>
    <w:link w:val="Encabezado"/>
    <w:uiPriority w:val="99"/>
    <w:rsid w:val="00BE60D0"/>
  </w:style>
  <w:style w:type="paragraph" w:styleId="Piedepgina">
    <w:name w:val="footer"/>
    <w:basedOn w:val="Normal"/>
    <w:link w:val="PiedepginaCar"/>
    <w:uiPriority w:val="99"/>
    <w:unhideWhenUsed/>
    <w:rsid w:val="00BE60D0"/>
    <w:pPr>
      <w:tabs>
        <w:tab w:val="center" w:pos="4677"/>
        <w:tab w:val="right" w:pos="9355"/>
      </w:tabs>
      <w:spacing w:after="0" w:line="240" w:lineRule="auto"/>
    </w:pPr>
  </w:style>
  <w:style w:type="character" w:customStyle="1" w:styleId="PiedepginaCar">
    <w:name w:val="Pie de página Car"/>
    <w:basedOn w:val="Fuentedeprrafopredeter"/>
    <w:link w:val="Piedepgina"/>
    <w:uiPriority w:val="99"/>
    <w:rsid w:val="00BE60D0"/>
  </w:style>
  <w:style w:type="paragraph" w:customStyle="1" w:styleId="Default">
    <w:name w:val="Default"/>
    <w:rsid w:val="00062479"/>
    <w:pPr>
      <w:autoSpaceDE w:val="0"/>
      <w:autoSpaceDN w:val="0"/>
      <w:adjustRightInd w:val="0"/>
      <w:spacing w:after="0" w:line="240" w:lineRule="auto"/>
    </w:pPr>
    <w:rPr>
      <w:rFonts w:ascii="Times New Roman" w:eastAsia="Batang" w:hAnsi="Times New Roman" w:cs="Times New Roman"/>
      <w:color w:val="000000"/>
      <w:sz w:val="24"/>
      <w:szCs w:val="24"/>
      <w:lang w:val="en-US"/>
    </w:rPr>
  </w:style>
  <w:style w:type="paragraph" w:styleId="Sinespaciado">
    <w:name w:val="No Spacing"/>
    <w:link w:val="SinespaciadoCar"/>
    <w:uiPriority w:val="1"/>
    <w:qFormat/>
    <w:rsid w:val="004B4914"/>
    <w:pPr>
      <w:spacing w:after="0" w:line="240" w:lineRule="auto"/>
    </w:pPr>
  </w:style>
  <w:style w:type="character" w:customStyle="1" w:styleId="shorttext">
    <w:name w:val="short_text"/>
    <w:basedOn w:val="Fuentedeprrafopredeter"/>
    <w:rsid w:val="006E4616"/>
  </w:style>
  <w:style w:type="character" w:customStyle="1" w:styleId="5yl5">
    <w:name w:val="_5yl5"/>
    <w:basedOn w:val="Fuentedeprrafopredeter"/>
    <w:rsid w:val="00151A10"/>
  </w:style>
  <w:style w:type="character" w:customStyle="1" w:styleId="w">
    <w:name w:val="w"/>
    <w:basedOn w:val="Fuentedeprrafopredeter"/>
    <w:rsid w:val="00682FDB"/>
  </w:style>
  <w:style w:type="character" w:customStyle="1" w:styleId="Ttulo1Car">
    <w:name w:val="Título 1 Car"/>
    <w:basedOn w:val="Fuentedeprrafopredeter"/>
    <w:link w:val="Ttulo1"/>
    <w:uiPriority w:val="9"/>
    <w:rsid w:val="00662160"/>
    <w:rPr>
      <w:rFonts w:ascii="Arial" w:eastAsia="Arial" w:hAnsi="Arial" w:cs="Arial"/>
      <w:b/>
      <w:bCs/>
      <w:lang w:val="en-US"/>
    </w:rPr>
  </w:style>
  <w:style w:type="paragraph" w:styleId="Textoindependiente">
    <w:name w:val="Body Text"/>
    <w:basedOn w:val="Normal"/>
    <w:link w:val="TextoindependienteCar"/>
    <w:uiPriority w:val="1"/>
    <w:qFormat/>
    <w:rsid w:val="00662160"/>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662160"/>
    <w:rPr>
      <w:rFonts w:ascii="Arial" w:eastAsia="Arial" w:hAnsi="Arial" w:cs="Arial"/>
      <w:lang w:val="en-US"/>
    </w:rPr>
  </w:style>
  <w:style w:type="paragraph" w:styleId="Prrafodelista">
    <w:name w:val="List Paragraph"/>
    <w:aliases w:val="PARRAFO ANIDE,figuras y tablas"/>
    <w:basedOn w:val="Normal"/>
    <w:link w:val="PrrafodelistaCar"/>
    <w:uiPriority w:val="34"/>
    <w:qFormat/>
    <w:rsid w:val="00662160"/>
    <w:pPr>
      <w:widowControl w:val="0"/>
      <w:autoSpaceDE w:val="0"/>
      <w:autoSpaceDN w:val="0"/>
      <w:spacing w:after="0" w:line="240" w:lineRule="auto"/>
    </w:pPr>
    <w:rPr>
      <w:rFonts w:ascii="Arial" w:eastAsia="Arial" w:hAnsi="Arial" w:cs="Arial"/>
      <w:lang w:val="en-US"/>
    </w:rPr>
  </w:style>
  <w:style w:type="paragraph" w:customStyle="1" w:styleId="TableParagraph">
    <w:name w:val="Table Paragraph"/>
    <w:basedOn w:val="Normal"/>
    <w:uiPriority w:val="1"/>
    <w:qFormat/>
    <w:rsid w:val="00662160"/>
    <w:pPr>
      <w:widowControl w:val="0"/>
      <w:autoSpaceDE w:val="0"/>
      <w:autoSpaceDN w:val="0"/>
      <w:spacing w:after="0" w:line="240" w:lineRule="auto"/>
    </w:pPr>
    <w:rPr>
      <w:rFonts w:ascii="Arial" w:eastAsia="Arial" w:hAnsi="Arial" w:cs="Arial"/>
      <w:lang w:val="en-US"/>
    </w:rPr>
  </w:style>
  <w:style w:type="paragraph" w:styleId="Textonotapie">
    <w:name w:val="footnote text"/>
    <w:aliases w:val=" Car, Car Car Car Car, Car Car Car Car Car Car, Car Car Car Car Car, Car Car Car Car Car Car Car Car Car, Car Car Car Car Car Car Car Car C Car, Car Car Car Car Car1, Car Car Car Car Car Car Car, Car Car Car, Car Car,Car,Car Car Car Car"/>
    <w:basedOn w:val="Normal"/>
    <w:link w:val="TextonotapieCar"/>
    <w:uiPriority w:val="99"/>
    <w:unhideWhenUsed/>
    <w:rsid w:val="00662160"/>
    <w:pPr>
      <w:widowControl w:val="0"/>
      <w:autoSpaceDE w:val="0"/>
      <w:autoSpaceDN w:val="0"/>
      <w:spacing w:after="0" w:line="240" w:lineRule="auto"/>
    </w:pPr>
    <w:rPr>
      <w:rFonts w:ascii="Arial" w:eastAsia="Arial" w:hAnsi="Arial" w:cs="Arial"/>
      <w:sz w:val="20"/>
      <w:szCs w:val="20"/>
      <w:lang w:val="en-US"/>
    </w:rPr>
  </w:style>
  <w:style w:type="character" w:customStyle="1" w:styleId="TextonotapieCar">
    <w:name w:val="Texto nota pie Car"/>
    <w:aliases w:val=" Car Car1, Car Car Car Car Car2, Car Car Car Car Car Car Car1, Car Car Car Car Car Car1, Car Car Car Car Car Car Car Car Car Car, Car Car Car Car Car Car Car Car C Car Car, Car Car Car Car Car1 Car, Car Car Car Car Car Car Car Car"/>
    <w:basedOn w:val="Fuentedeprrafopredeter"/>
    <w:link w:val="Textonotapie"/>
    <w:uiPriority w:val="99"/>
    <w:rsid w:val="00662160"/>
    <w:rPr>
      <w:rFonts w:ascii="Arial" w:eastAsia="Arial" w:hAnsi="Arial" w:cs="Arial"/>
      <w:sz w:val="20"/>
      <w:szCs w:val="20"/>
      <w:lang w:val="en-US"/>
    </w:rPr>
  </w:style>
  <w:style w:type="character" w:styleId="Refdenotaalpie">
    <w:name w:val="footnote reference"/>
    <w:aliases w:val="normal"/>
    <w:basedOn w:val="Fuentedeprrafopredeter"/>
    <w:uiPriority w:val="99"/>
    <w:unhideWhenUsed/>
    <w:rsid w:val="00662160"/>
    <w:rPr>
      <w:vertAlign w:val="superscript"/>
    </w:rPr>
  </w:style>
  <w:style w:type="character" w:customStyle="1" w:styleId="Mencinsinresolver1">
    <w:name w:val="Mención sin resolver1"/>
    <w:basedOn w:val="Fuentedeprrafopredeter"/>
    <w:uiPriority w:val="99"/>
    <w:unhideWhenUsed/>
    <w:rsid w:val="00662160"/>
    <w:rPr>
      <w:color w:val="605E5C"/>
      <w:shd w:val="clear" w:color="auto" w:fill="E1DFDD"/>
    </w:rPr>
  </w:style>
  <w:style w:type="paragraph" w:customStyle="1" w:styleId="Contenidodelatabla">
    <w:name w:val="Contenido de la tabla"/>
    <w:basedOn w:val="Normal"/>
    <w:rsid w:val="009040D5"/>
    <w:pPr>
      <w:widowControl w:val="0"/>
      <w:suppressLineNumbers/>
      <w:suppressAutoHyphens/>
      <w:spacing w:after="0" w:line="240" w:lineRule="auto"/>
    </w:pPr>
    <w:rPr>
      <w:rFonts w:ascii="Times New Roman" w:eastAsia="SimSun" w:hAnsi="Times New Roman" w:cs="Mangal"/>
      <w:kern w:val="1"/>
      <w:sz w:val="24"/>
      <w:szCs w:val="24"/>
      <w:lang w:val="es-MX" w:eastAsia="hi-IN" w:bidi="hi-IN"/>
    </w:rPr>
  </w:style>
  <w:style w:type="character" w:styleId="nfasis">
    <w:name w:val="Emphasis"/>
    <w:basedOn w:val="Fuentedeprrafopredeter"/>
    <w:uiPriority w:val="99"/>
    <w:qFormat/>
    <w:rsid w:val="009040D5"/>
    <w:rPr>
      <w:i/>
      <w:iCs/>
    </w:rPr>
  </w:style>
  <w:style w:type="character" w:customStyle="1" w:styleId="st1">
    <w:name w:val="st1"/>
    <w:basedOn w:val="Fuentedeprrafopredeter"/>
    <w:rsid w:val="009040D5"/>
  </w:style>
  <w:style w:type="paragraph" w:customStyle="1" w:styleId="Pa7">
    <w:name w:val="Pa7"/>
    <w:basedOn w:val="Normal"/>
    <w:next w:val="Normal"/>
    <w:uiPriority w:val="99"/>
    <w:rsid w:val="009040D5"/>
    <w:pPr>
      <w:autoSpaceDE w:val="0"/>
      <w:autoSpaceDN w:val="0"/>
      <w:adjustRightInd w:val="0"/>
      <w:spacing w:after="0" w:line="221" w:lineRule="atLeast"/>
    </w:pPr>
    <w:rPr>
      <w:rFonts w:ascii="Warnock Pro" w:hAnsi="Warnock Pro"/>
      <w:sz w:val="24"/>
      <w:szCs w:val="24"/>
      <w:lang w:val="es-AR"/>
    </w:rPr>
  </w:style>
  <w:style w:type="paragraph" w:customStyle="1" w:styleId="Clarn">
    <w:name w:val="Clarín"/>
    <w:basedOn w:val="Normal"/>
    <w:rsid w:val="00E360DC"/>
    <w:pPr>
      <w:spacing w:after="0" w:line="360" w:lineRule="auto"/>
      <w:ind w:firstLine="227"/>
    </w:pPr>
    <w:rPr>
      <w:rFonts w:ascii="Arial" w:eastAsia="Times New Roman" w:hAnsi="Arial" w:cs="Times New Roman"/>
      <w:szCs w:val="20"/>
      <w:lang w:val="es-AR" w:eastAsia="es-ES_tradnl"/>
    </w:rPr>
  </w:style>
  <w:style w:type="paragraph" w:styleId="Textonotaalfinal">
    <w:name w:val="endnote text"/>
    <w:basedOn w:val="Normal"/>
    <w:link w:val="TextonotaalfinalCar"/>
    <w:uiPriority w:val="99"/>
    <w:unhideWhenUsed/>
    <w:rsid w:val="00E360DC"/>
    <w:pPr>
      <w:spacing w:after="0" w:line="240" w:lineRule="auto"/>
    </w:pPr>
    <w:rPr>
      <w:sz w:val="20"/>
      <w:szCs w:val="20"/>
      <w:lang w:val="es-AR"/>
    </w:rPr>
  </w:style>
  <w:style w:type="character" w:customStyle="1" w:styleId="TextonotaalfinalCar">
    <w:name w:val="Texto nota al final Car"/>
    <w:basedOn w:val="Fuentedeprrafopredeter"/>
    <w:link w:val="Textonotaalfinal"/>
    <w:uiPriority w:val="99"/>
    <w:rsid w:val="00E360DC"/>
    <w:rPr>
      <w:sz w:val="20"/>
      <w:szCs w:val="20"/>
      <w:lang w:val="es-AR"/>
    </w:rPr>
  </w:style>
  <w:style w:type="character" w:styleId="Refdenotaalfinal">
    <w:name w:val="endnote reference"/>
    <w:basedOn w:val="Fuentedeprrafopredeter"/>
    <w:semiHidden/>
    <w:unhideWhenUsed/>
    <w:rsid w:val="00E360DC"/>
    <w:rPr>
      <w:vertAlign w:val="superscript"/>
    </w:rPr>
  </w:style>
  <w:style w:type="paragraph" w:styleId="Textodeglobo">
    <w:name w:val="Balloon Text"/>
    <w:basedOn w:val="Normal"/>
    <w:link w:val="TextodegloboCar"/>
    <w:uiPriority w:val="99"/>
    <w:semiHidden/>
    <w:unhideWhenUsed/>
    <w:rsid w:val="00E360DC"/>
    <w:pPr>
      <w:spacing w:after="0" w:line="240" w:lineRule="auto"/>
    </w:pPr>
    <w:rPr>
      <w:rFonts w:ascii="Tahoma" w:eastAsia="Times New Roman" w:hAnsi="Tahoma" w:cs="Tahoma"/>
      <w:sz w:val="16"/>
      <w:szCs w:val="16"/>
      <w:lang w:val="es-ES_tradnl" w:eastAsia="es-ES_tradnl"/>
    </w:rPr>
  </w:style>
  <w:style w:type="character" w:customStyle="1" w:styleId="TextodegloboCar">
    <w:name w:val="Texto de globo Car"/>
    <w:basedOn w:val="Fuentedeprrafopredeter"/>
    <w:link w:val="Textodeglobo"/>
    <w:uiPriority w:val="99"/>
    <w:semiHidden/>
    <w:rsid w:val="00E360DC"/>
    <w:rPr>
      <w:rFonts w:ascii="Tahoma" w:eastAsia="Times New Roman" w:hAnsi="Tahoma" w:cs="Tahoma"/>
      <w:sz w:val="16"/>
      <w:szCs w:val="16"/>
      <w:lang w:val="es-ES_tradnl" w:eastAsia="es-ES_tradnl"/>
    </w:rPr>
  </w:style>
  <w:style w:type="paragraph" w:styleId="NormalWeb">
    <w:name w:val="Normal (Web)"/>
    <w:basedOn w:val="Normal"/>
    <w:uiPriority w:val="99"/>
    <w:unhideWhenUsed/>
    <w:rsid w:val="00E360DC"/>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Textoennegrita">
    <w:name w:val="Strong"/>
    <w:basedOn w:val="Fuentedeprrafopredeter"/>
    <w:uiPriority w:val="22"/>
    <w:qFormat/>
    <w:rsid w:val="00E360DC"/>
    <w:rPr>
      <w:b/>
      <w:bCs/>
    </w:rPr>
  </w:style>
  <w:style w:type="paragraph" w:customStyle="1" w:styleId="Pa1">
    <w:name w:val="Pa1"/>
    <w:basedOn w:val="Default"/>
    <w:next w:val="Default"/>
    <w:uiPriority w:val="99"/>
    <w:rsid w:val="00E360DC"/>
    <w:pPr>
      <w:spacing w:line="241" w:lineRule="atLeast"/>
    </w:pPr>
    <w:rPr>
      <w:rFonts w:ascii="MrEavesModOTBook" w:eastAsiaTheme="minorHAnsi" w:hAnsi="MrEavesModOTBook" w:cstheme="minorBidi"/>
      <w:color w:val="auto"/>
      <w:lang w:val="es-AR"/>
    </w:rPr>
  </w:style>
  <w:style w:type="character" w:customStyle="1" w:styleId="A3">
    <w:name w:val="A3"/>
    <w:uiPriority w:val="99"/>
    <w:rsid w:val="00E360DC"/>
    <w:rPr>
      <w:rFonts w:cs="MrEavesModOTBook"/>
      <w:color w:val="000000"/>
      <w:sz w:val="22"/>
      <w:szCs w:val="22"/>
    </w:rPr>
  </w:style>
  <w:style w:type="paragraph" w:customStyle="1" w:styleId="References">
    <w:name w:val="References"/>
    <w:basedOn w:val="Normal"/>
    <w:link w:val="ReferencesChar"/>
    <w:qFormat/>
    <w:rsid w:val="00C9180C"/>
    <w:pPr>
      <w:spacing w:before="120" w:after="0" w:line="240" w:lineRule="auto"/>
      <w:jc w:val="both"/>
    </w:pPr>
    <w:rPr>
      <w:rFonts w:asciiTheme="majorHAnsi" w:eastAsiaTheme="minorEastAsia" w:hAnsiTheme="majorHAnsi" w:cs="Times New Roman"/>
      <w:sz w:val="24"/>
      <w:szCs w:val="24"/>
      <w:lang w:val="en-US"/>
    </w:rPr>
  </w:style>
  <w:style w:type="character" w:customStyle="1" w:styleId="ReferencesChar">
    <w:name w:val="References Char"/>
    <w:basedOn w:val="Fuentedeprrafopredeter"/>
    <w:link w:val="References"/>
    <w:qFormat/>
    <w:rsid w:val="00C9180C"/>
    <w:rPr>
      <w:rFonts w:asciiTheme="majorHAnsi" w:eastAsiaTheme="minorEastAsia" w:hAnsiTheme="majorHAnsi" w:cs="Times New Roman"/>
      <w:sz w:val="24"/>
      <w:szCs w:val="24"/>
      <w:lang w:val="en-US"/>
    </w:rPr>
  </w:style>
  <w:style w:type="paragraph" w:customStyle="1" w:styleId="ReferencesCitation">
    <w:name w:val="References Citation"/>
    <w:rsid w:val="00C9180C"/>
    <w:pPr>
      <w:spacing w:before="60" w:after="0" w:line="240" w:lineRule="auto"/>
      <w:ind w:left="720" w:hanging="720"/>
    </w:pPr>
    <w:rPr>
      <w:rFonts w:ascii="Times New Roman" w:eastAsia="Times New Roman" w:hAnsi="Times New Roman" w:cs="Times New Roman"/>
      <w:sz w:val="20"/>
      <w:szCs w:val="20"/>
      <w:lang w:val="en-US"/>
    </w:rPr>
  </w:style>
  <w:style w:type="character" w:customStyle="1" w:styleId="apple-converted-space">
    <w:name w:val="apple-converted-space"/>
    <w:basedOn w:val="Fuentedeprrafopredeter"/>
    <w:rsid w:val="00C9180C"/>
  </w:style>
  <w:style w:type="character" w:customStyle="1" w:styleId="il">
    <w:name w:val="il"/>
    <w:basedOn w:val="Fuentedeprrafopredeter"/>
    <w:rsid w:val="00C9180C"/>
  </w:style>
  <w:style w:type="table" w:styleId="Tablaconcuadrcula">
    <w:name w:val="Table Grid"/>
    <w:basedOn w:val="Tablanormal"/>
    <w:uiPriority w:val="39"/>
    <w:rsid w:val="00C9180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9180C"/>
    <w:rPr>
      <w:color w:val="954F72" w:themeColor="followedHyperlink"/>
      <w:u w:val="single"/>
    </w:rPr>
  </w:style>
  <w:style w:type="character" w:customStyle="1" w:styleId="PrrafodelistaCar">
    <w:name w:val="Párrafo de lista Car"/>
    <w:aliases w:val="PARRAFO ANIDE Car,figuras y tablas Car"/>
    <w:link w:val="Prrafodelista"/>
    <w:uiPriority w:val="34"/>
    <w:rsid w:val="00C9180C"/>
    <w:rPr>
      <w:rFonts w:ascii="Arial" w:eastAsia="Arial" w:hAnsi="Arial" w:cs="Arial"/>
      <w:lang w:val="en-US"/>
    </w:rPr>
  </w:style>
  <w:style w:type="paragraph" w:styleId="Bibliografa">
    <w:name w:val="Bibliography"/>
    <w:basedOn w:val="Normal"/>
    <w:next w:val="Normal"/>
    <w:uiPriority w:val="37"/>
    <w:unhideWhenUsed/>
    <w:rsid w:val="00C9180C"/>
    <w:pPr>
      <w:spacing w:after="0" w:line="240" w:lineRule="auto"/>
    </w:pPr>
    <w:rPr>
      <w:sz w:val="24"/>
      <w:szCs w:val="24"/>
      <w:lang w:val="en-US"/>
    </w:rPr>
  </w:style>
  <w:style w:type="character" w:customStyle="1" w:styleId="yiv7539891341ydp8e153390tlid-translation">
    <w:name w:val="yiv7539891341ydp8e153390tlid-translation"/>
    <w:basedOn w:val="Fuentedeprrafopredeter"/>
    <w:rsid w:val="00C9180C"/>
  </w:style>
  <w:style w:type="character" w:customStyle="1" w:styleId="A0">
    <w:name w:val="A0"/>
    <w:uiPriority w:val="99"/>
    <w:rsid w:val="00E1331D"/>
    <w:rPr>
      <w:color w:val="000000"/>
    </w:rPr>
  </w:style>
  <w:style w:type="character" w:customStyle="1" w:styleId="SinespaciadoCar">
    <w:name w:val="Sin espaciado Car"/>
    <w:basedOn w:val="Fuentedeprrafopredeter"/>
    <w:link w:val="Sinespaciado"/>
    <w:uiPriority w:val="1"/>
    <w:locked/>
    <w:rsid w:val="00E1331D"/>
  </w:style>
  <w:style w:type="character" w:styleId="Nmerodepgina">
    <w:name w:val="page number"/>
    <w:uiPriority w:val="99"/>
    <w:semiHidden/>
    <w:unhideWhenUsed/>
    <w:rsid w:val="00943D62"/>
  </w:style>
  <w:style w:type="paragraph" w:customStyle="1" w:styleId="bibliog">
    <w:name w:val="bibliog"/>
    <w:basedOn w:val="Normal"/>
    <w:next w:val="Normal"/>
    <w:uiPriority w:val="99"/>
    <w:rsid w:val="001E24E4"/>
    <w:pPr>
      <w:spacing w:after="0" w:line="237" w:lineRule="exact"/>
      <w:ind w:left="340" w:hanging="340"/>
      <w:jc w:val="both"/>
    </w:pPr>
    <w:rPr>
      <w:rFonts w:ascii="New York" w:eastAsia="Times New Roman" w:hAnsi="New York" w:cs="Times New Roman"/>
      <w:sz w:val="18"/>
      <w:szCs w:val="20"/>
      <w:lang w:val="en-US" w:eastAsia="pt-PT"/>
    </w:rPr>
  </w:style>
  <w:style w:type="character" w:customStyle="1" w:styleId="ft">
    <w:name w:val="ft"/>
    <w:uiPriority w:val="99"/>
    <w:rsid w:val="001E24E4"/>
  </w:style>
  <w:style w:type="paragraph" w:customStyle="1" w:styleId="HTMLBody">
    <w:name w:val="HTML Body"/>
    <w:uiPriority w:val="99"/>
    <w:rsid w:val="001E24E4"/>
    <w:pPr>
      <w:spacing w:after="0" w:line="240" w:lineRule="auto"/>
    </w:pPr>
    <w:rPr>
      <w:rFonts w:ascii="Arial" w:eastAsia="Times New Roman" w:hAnsi="Arial" w:cs="Times New Roman"/>
      <w:sz w:val="20"/>
      <w:szCs w:val="20"/>
      <w:lang w:val="en-US"/>
    </w:rPr>
  </w:style>
  <w:style w:type="paragraph" w:styleId="HTMLconformatoprevio">
    <w:name w:val="HTML Preformatted"/>
    <w:basedOn w:val="Normal"/>
    <w:link w:val="HTMLconformatoprevioCar"/>
    <w:uiPriority w:val="99"/>
    <w:unhideWhenUsed/>
    <w:rsid w:val="001E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US"/>
    </w:rPr>
  </w:style>
  <w:style w:type="character" w:customStyle="1" w:styleId="HTMLconformatoprevioCar">
    <w:name w:val="HTML con formato previo Car"/>
    <w:basedOn w:val="Fuentedeprrafopredeter"/>
    <w:link w:val="HTMLconformatoprevio"/>
    <w:uiPriority w:val="99"/>
    <w:rsid w:val="001E24E4"/>
    <w:rPr>
      <w:rFonts w:ascii="Courier" w:hAnsi="Courier" w:cs="Courie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ed.es_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61DB7-77EF-40D4-895F-F1D118C9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3</Pages>
  <Words>607</Words>
  <Characters>3344</Characters>
  <Application>Microsoft Office Word</Application>
  <DocSecurity>0</DocSecurity>
  <Lines>27</Lines>
  <Paragraphs>7</Paragraphs>
  <ScaleCrop>false</ScaleCrop>
  <HeadingPairs>
    <vt:vector size="4" baseType="variant">
      <vt:variant>
        <vt:lpstr>Título</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Charlotte Sasha Fabiola Gutiérrez Opazo</cp:lastModifiedBy>
  <cp:revision>48</cp:revision>
  <cp:lastPrinted>2019-04-12T22:47:00Z</cp:lastPrinted>
  <dcterms:created xsi:type="dcterms:W3CDTF">2018-08-30T07:55:00Z</dcterms:created>
  <dcterms:modified xsi:type="dcterms:W3CDTF">2021-02-10T00:55:00Z</dcterms:modified>
</cp:coreProperties>
</file>