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9F38" w14:textId="77777777" w:rsidR="003F3DF1" w:rsidRPr="001E24E4" w:rsidRDefault="003F3DF1" w:rsidP="00151A10">
      <w:pPr>
        <w:spacing w:after="21" w:line="240" w:lineRule="auto"/>
        <w:jc w:val="center"/>
        <w:rPr>
          <w:rFonts w:ascii="Arial Narrow" w:hAnsi="Arial Narrow"/>
          <w:b/>
          <w:szCs w:val="18"/>
          <w:lang w:val="pt-BR"/>
        </w:rPr>
      </w:pPr>
    </w:p>
    <w:p w14:paraId="3264E3AA" w14:textId="77777777" w:rsidR="00B53D14" w:rsidRPr="001E24E4" w:rsidRDefault="00B53D14" w:rsidP="00B53D14">
      <w:pPr>
        <w:spacing w:before="20" w:after="0" w:line="240" w:lineRule="auto"/>
        <w:ind w:left="851"/>
        <w:rPr>
          <w:rFonts w:ascii="Georgia" w:eastAsia="Georgia" w:hAnsi="Georgia" w:cs="Georgia"/>
          <w:sz w:val="18"/>
          <w:szCs w:val="18"/>
          <w:lang w:val="es-CL"/>
        </w:rPr>
      </w:pPr>
      <w:r w:rsidRPr="001E24E4">
        <w:rPr>
          <w:rFonts w:ascii="Georgia" w:eastAsia="Georgia" w:hAnsi="Georgia" w:cs="Georgia"/>
          <w:b/>
          <w:sz w:val="36"/>
          <w:szCs w:val="36"/>
          <w:lang w:val="es-CL"/>
        </w:rPr>
        <w:t>A</w:t>
      </w:r>
      <w:r w:rsidRPr="001E24E4">
        <w:rPr>
          <w:rFonts w:ascii="Georgia" w:eastAsia="Georgia" w:hAnsi="Georgia" w:cs="Georgia"/>
          <w:b/>
          <w:sz w:val="18"/>
          <w:szCs w:val="18"/>
          <w:lang w:val="es-CL"/>
        </w:rPr>
        <w:t>RTÍCULOS</w:t>
      </w:r>
    </w:p>
    <w:p w14:paraId="637EACB3" w14:textId="77777777" w:rsidR="00682FDB" w:rsidRPr="00316505" w:rsidRDefault="00682FDB" w:rsidP="00316505">
      <w:pPr>
        <w:spacing w:before="26" w:after="0" w:line="240" w:lineRule="auto"/>
        <w:ind w:left="851"/>
        <w:rPr>
          <w:rFonts w:ascii="Georgia" w:eastAsia="Georgia" w:hAnsi="Georgia" w:cs="Georgia"/>
          <w:sz w:val="10"/>
          <w:szCs w:val="10"/>
          <w:lang w:val="pt-BR"/>
        </w:rPr>
      </w:pPr>
      <w:r w:rsidRPr="001E24E4">
        <w:rPr>
          <w:rFonts w:ascii="Georgia" w:eastAsia="Georgia" w:hAnsi="Georgia" w:cs="Georgia"/>
          <w:i/>
          <w:sz w:val="10"/>
          <w:szCs w:val="10"/>
          <w:lang w:val="es-CL"/>
        </w:rPr>
        <w:t>UTOPÍA</w:t>
      </w:r>
      <w:r w:rsidRPr="001E24E4">
        <w:rPr>
          <w:rFonts w:ascii="Georgia" w:eastAsia="Georgia" w:hAnsi="Georgia" w:cs="Georgia"/>
          <w:i/>
          <w:spacing w:val="16"/>
          <w:sz w:val="10"/>
          <w:szCs w:val="10"/>
          <w:lang w:val="es-CL"/>
        </w:rPr>
        <w:t xml:space="preserve"> </w:t>
      </w:r>
      <w:r w:rsidRPr="001E24E4">
        <w:rPr>
          <w:rFonts w:ascii="Georgia" w:eastAsia="Georgia" w:hAnsi="Georgia" w:cs="Georgia"/>
          <w:i/>
          <w:sz w:val="10"/>
          <w:szCs w:val="10"/>
          <w:lang w:val="es-CL"/>
        </w:rPr>
        <w:t>Y</w:t>
      </w:r>
      <w:r w:rsidRPr="001E24E4">
        <w:rPr>
          <w:rFonts w:ascii="Georgia" w:eastAsia="Georgia" w:hAnsi="Georgia" w:cs="Georgia"/>
          <w:i/>
          <w:spacing w:val="3"/>
          <w:sz w:val="10"/>
          <w:szCs w:val="10"/>
          <w:lang w:val="es-CL"/>
        </w:rPr>
        <w:t xml:space="preserve"> </w:t>
      </w:r>
      <w:r w:rsidRPr="001E24E4">
        <w:rPr>
          <w:rFonts w:ascii="Georgia" w:eastAsia="Georgia" w:hAnsi="Georgia" w:cs="Georgia"/>
          <w:i/>
          <w:sz w:val="10"/>
          <w:szCs w:val="10"/>
          <w:lang w:val="es-CL"/>
        </w:rPr>
        <w:t>PRAXIS</w:t>
      </w:r>
      <w:r w:rsidRPr="001E24E4">
        <w:rPr>
          <w:rFonts w:ascii="Georgia" w:eastAsia="Georgia" w:hAnsi="Georgia" w:cs="Georgia"/>
          <w:i/>
          <w:spacing w:val="16"/>
          <w:sz w:val="10"/>
          <w:szCs w:val="10"/>
          <w:lang w:val="es-CL"/>
        </w:rPr>
        <w:t xml:space="preserve"> </w:t>
      </w:r>
      <w:r w:rsidRPr="001E24E4">
        <w:rPr>
          <w:rFonts w:ascii="Georgia" w:eastAsia="Georgia" w:hAnsi="Georgia" w:cs="Georgia"/>
          <w:i/>
          <w:w w:val="104"/>
          <w:sz w:val="10"/>
          <w:szCs w:val="10"/>
          <w:lang w:val="es-CL"/>
        </w:rPr>
        <w:t xml:space="preserve">LATINOAMERICANA. </w:t>
      </w:r>
      <w:r w:rsidRPr="00316505">
        <w:rPr>
          <w:rFonts w:ascii="Georgia" w:eastAsia="Georgia" w:hAnsi="Georgia" w:cs="Georgia"/>
          <w:i/>
          <w:sz w:val="10"/>
          <w:szCs w:val="10"/>
          <w:lang w:val="pt-BR"/>
        </w:rPr>
        <w:t>AÑO:</w:t>
      </w:r>
      <w:r w:rsidRPr="00316505">
        <w:rPr>
          <w:rFonts w:ascii="Georgia" w:eastAsia="Georgia" w:hAnsi="Georgia" w:cs="Georgia"/>
          <w:i/>
          <w:spacing w:val="11"/>
          <w:sz w:val="10"/>
          <w:szCs w:val="10"/>
          <w:lang w:val="pt-BR"/>
        </w:rPr>
        <w:t xml:space="preserve"> </w:t>
      </w:r>
      <w:r w:rsidR="00902C1C" w:rsidRPr="00316505">
        <w:rPr>
          <w:rFonts w:ascii="Georgia" w:eastAsia="Georgia" w:hAnsi="Georgia" w:cs="Georgia"/>
          <w:i/>
          <w:spacing w:val="11"/>
          <w:sz w:val="10"/>
          <w:szCs w:val="10"/>
          <w:lang w:val="pt-BR"/>
        </w:rPr>
        <w:t>2</w:t>
      </w:r>
      <w:r w:rsidR="00316505">
        <w:rPr>
          <w:rFonts w:ascii="Georgia" w:eastAsia="Georgia" w:hAnsi="Georgia" w:cs="Georgia"/>
          <w:i/>
          <w:spacing w:val="11"/>
          <w:sz w:val="10"/>
          <w:szCs w:val="10"/>
          <w:lang w:val="pt-BR"/>
        </w:rPr>
        <w:t>x</w:t>
      </w:r>
      <w:r w:rsidRPr="00316505">
        <w:rPr>
          <w:rFonts w:ascii="Georgia" w:eastAsia="Georgia" w:hAnsi="Georgia" w:cs="Georgia"/>
          <w:i/>
          <w:sz w:val="10"/>
          <w:szCs w:val="10"/>
          <w:lang w:val="pt-BR"/>
        </w:rPr>
        <w:t>,</w:t>
      </w:r>
      <w:r w:rsidRPr="00316505">
        <w:rPr>
          <w:rFonts w:ascii="Georgia" w:eastAsia="Georgia" w:hAnsi="Georgia" w:cs="Georgia"/>
          <w:i/>
          <w:spacing w:val="7"/>
          <w:sz w:val="10"/>
          <w:szCs w:val="10"/>
          <w:lang w:val="pt-BR"/>
        </w:rPr>
        <w:t xml:space="preserve"> </w:t>
      </w:r>
      <w:proofErr w:type="spellStart"/>
      <w:r w:rsidRPr="00316505">
        <w:rPr>
          <w:rFonts w:ascii="Georgia" w:eastAsia="Georgia" w:hAnsi="Georgia" w:cs="Georgia"/>
          <w:i/>
          <w:sz w:val="10"/>
          <w:szCs w:val="10"/>
          <w:lang w:val="pt-BR"/>
        </w:rPr>
        <w:t>n°</w:t>
      </w:r>
      <w:proofErr w:type="spellEnd"/>
      <w:r w:rsidR="00A63670" w:rsidRPr="00316505">
        <w:rPr>
          <w:rFonts w:ascii="Georgia" w:eastAsia="Georgia" w:hAnsi="Georgia" w:cs="Georgia"/>
          <w:i/>
          <w:sz w:val="10"/>
          <w:szCs w:val="10"/>
          <w:lang w:val="pt-BR"/>
        </w:rPr>
        <w:t xml:space="preserve"> </w:t>
      </w:r>
      <w:r w:rsidR="00316505">
        <w:rPr>
          <w:rFonts w:ascii="Georgia" w:eastAsia="Georgia" w:hAnsi="Georgia" w:cs="Georgia"/>
          <w:i/>
          <w:sz w:val="10"/>
          <w:szCs w:val="10"/>
          <w:lang w:val="pt-BR"/>
        </w:rPr>
        <w:t>9x</w:t>
      </w:r>
      <w:r w:rsidR="00857FA5" w:rsidRPr="00316505">
        <w:rPr>
          <w:rFonts w:ascii="Georgia" w:eastAsia="Georgia" w:hAnsi="Georgia" w:cs="Georgia"/>
          <w:i/>
          <w:sz w:val="10"/>
          <w:szCs w:val="10"/>
          <w:lang w:val="pt-BR"/>
        </w:rPr>
        <w:t xml:space="preserve"> </w:t>
      </w:r>
      <w:r w:rsidR="00857FA5" w:rsidRPr="00316505">
        <w:rPr>
          <w:rFonts w:ascii="Georgia" w:eastAsia="Georgia" w:hAnsi="Georgia" w:cs="Georgia"/>
          <w:bCs/>
          <w:i/>
          <w:sz w:val="10"/>
          <w:szCs w:val="10"/>
          <w:lang w:val="pt-BR"/>
        </w:rPr>
        <w:t>(</w:t>
      </w:r>
      <w:proofErr w:type="spellStart"/>
      <w:r w:rsidR="00316505" w:rsidRPr="00316505">
        <w:rPr>
          <w:rFonts w:ascii="Georgia" w:eastAsia="Georgia" w:hAnsi="Georgia" w:cs="Georgia"/>
          <w:bCs/>
          <w:i/>
          <w:sz w:val="10"/>
          <w:szCs w:val="10"/>
          <w:lang w:val="pt-BR"/>
        </w:rPr>
        <w:t>xxxx-xxxx</w:t>
      </w:r>
      <w:proofErr w:type="spellEnd"/>
      <w:r w:rsidR="00857FA5" w:rsidRPr="00316505">
        <w:rPr>
          <w:rFonts w:ascii="Georgia" w:eastAsia="Georgia" w:hAnsi="Georgia" w:cs="Georgia"/>
          <w:bCs/>
          <w:i/>
          <w:sz w:val="10"/>
          <w:szCs w:val="10"/>
          <w:lang w:val="pt-BR"/>
        </w:rPr>
        <w:t>)</w:t>
      </w:r>
      <w:r w:rsidRPr="00316505">
        <w:rPr>
          <w:rFonts w:ascii="Georgia" w:eastAsia="Georgia" w:hAnsi="Georgia" w:cs="Georgia"/>
          <w:i/>
          <w:w w:val="104"/>
          <w:sz w:val="10"/>
          <w:szCs w:val="10"/>
          <w:lang w:val="pt-BR"/>
        </w:rPr>
        <w:t xml:space="preserve">, </w:t>
      </w:r>
      <w:r w:rsidR="00A63670" w:rsidRPr="00316505">
        <w:rPr>
          <w:rFonts w:ascii="Georgia" w:eastAsia="Georgia" w:hAnsi="Georgia" w:cs="Georgia"/>
          <w:i/>
          <w:sz w:val="10"/>
          <w:szCs w:val="10"/>
          <w:lang w:val="pt-BR"/>
        </w:rPr>
        <w:t>20</w:t>
      </w:r>
      <w:r w:rsidR="00AD76DA" w:rsidRPr="00316505">
        <w:rPr>
          <w:rFonts w:ascii="Georgia" w:eastAsia="Georgia" w:hAnsi="Georgia" w:cs="Georgia"/>
          <w:i/>
          <w:sz w:val="10"/>
          <w:szCs w:val="10"/>
          <w:lang w:val="pt-BR"/>
        </w:rPr>
        <w:t>2</w:t>
      </w:r>
      <w:r w:rsidR="00316505">
        <w:rPr>
          <w:rFonts w:ascii="Georgia" w:eastAsia="Georgia" w:hAnsi="Georgia" w:cs="Georgia"/>
          <w:i/>
          <w:sz w:val="10"/>
          <w:szCs w:val="10"/>
          <w:lang w:val="pt-BR"/>
        </w:rPr>
        <w:t>x</w:t>
      </w:r>
      <w:r w:rsidRPr="00316505">
        <w:rPr>
          <w:rFonts w:ascii="Georgia" w:eastAsia="Georgia" w:hAnsi="Georgia" w:cs="Georgia"/>
          <w:i/>
          <w:sz w:val="10"/>
          <w:szCs w:val="10"/>
          <w:lang w:val="pt-BR"/>
        </w:rPr>
        <w:t>,</w:t>
      </w:r>
      <w:r w:rsidRPr="00316505">
        <w:rPr>
          <w:rFonts w:ascii="Georgia" w:eastAsia="Georgia" w:hAnsi="Georgia" w:cs="Georgia"/>
          <w:i/>
          <w:spacing w:val="11"/>
          <w:sz w:val="10"/>
          <w:szCs w:val="10"/>
          <w:lang w:val="pt-BR"/>
        </w:rPr>
        <w:t xml:space="preserve"> pp</w:t>
      </w:r>
      <w:r w:rsidRPr="00316505">
        <w:rPr>
          <w:rFonts w:ascii="Georgia" w:eastAsia="Georgia" w:hAnsi="Georgia" w:cs="Georgia"/>
          <w:i/>
          <w:spacing w:val="5"/>
          <w:w w:val="104"/>
          <w:sz w:val="10"/>
          <w:szCs w:val="10"/>
          <w:lang w:val="pt-BR"/>
        </w:rPr>
        <w:t>.</w:t>
      </w:r>
      <w:r w:rsidR="005E6824" w:rsidRPr="00316505">
        <w:rPr>
          <w:rFonts w:ascii="Georgia" w:eastAsia="Georgia" w:hAnsi="Georgia" w:cs="Georgia"/>
          <w:i/>
          <w:spacing w:val="5"/>
          <w:w w:val="104"/>
          <w:sz w:val="10"/>
          <w:szCs w:val="10"/>
          <w:lang w:val="pt-BR"/>
        </w:rPr>
        <w:t xml:space="preserve"> </w:t>
      </w:r>
      <w:proofErr w:type="spellStart"/>
      <w:r w:rsidR="00CF0788" w:rsidRPr="00316505">
        <w:rPr>
          <w:rFonts w:ascii="Georgia" w:eastAsia="Georgia" w:hAnsi="Georgia" w:cs="Georgia"/>
          <w:i/>
          <w:spacing w:val="5"/>
          <w:w w:val="104"/>
          <w:sz w:val="10"/>
          <w:szCs w:val="10"/>
          <w:lang w:val="pt-BR"/>
        </w:rPr>
        <w:t>xx-xx</w:t>
      </w:r>
      <w:proofErr w:type="spellEnd"/>
    </w:p>
    <w:p w14:paraId="0DB434DC" w14:textId="77777777" w:rsidR="00682FDB" w:rsidRPr="001E24E4" w:rsidRDefault="00682FDB" w:rsidP="00B53D14">
      <w:pPr>
        <w:spacing w:before="26" w:after="0" w:line="240" w:lineRule="auto"/>
        <w:ind w:left="851"/>
        <w:rPr>
          <w:rFonts w:ascii="Georgia" w:eastAsia="Georgia" w:hAnsi="Georgia" w:cs="Georgia"/>
          <w:sz w:val="10"/>
          <w:szCs w:val="10"/>
          <w:lang w:val="es-CL"/>
        </w:rPr>
      </w:pPr>
      <w:r w:rsidRPr="001E24E4">
        <w:rPr>
          <w:rFonts w:ascii="Georgia" w:eastAsia="Georgia" w:hAnsi="Georgia" w:cs="Georgia"/>
          <w:i/>
          <w:sz w:val="10"/>
          <w:szCs w:val="10"/>
          <w:lang w:val="es-CL"/>
        </w:rPr>
        <w:t>REVISTA</w:t>
      </w:r>
      <w:r w:rsidRPr="001E24E4">
        <w:rPr>
          <w:rFonts w:ascii="Georgia" w:eastAsia="Georgia" w:hAnsi="Georgia" w:cs="Georgia"/>
          <w:i/>
          <w:spacing w:val="18"/>
          <w:sz w:val="10"/>
          <w:szCs w:val="10"/>
          <w:lang w:val="es-CL"/>
        </w:rPr>
        <w:t xml:space="preserve"> </w:t>
      </w:r>
      <w:r w:rsidRPr="001E24E4">
        <w:rPr>
          <w:rFonts w:ascii="Georgia" w:eastAsia="Georgia" w:hAnsi="Georgia" w:cs="Georgia"/>
          <w:i/>
          <w:w w:val="104"/>
          <w:sz w:val="10"/>
          <w:szCs w:val="10"/>
          <w:lang w:val="es-CL"/>
        </w:rPr>
        <w:t xml:space="preserve">INTERNACIONAL </w:t>
      </w:r>
      <w:r w:rsidRPr="001E24E4">
        <w:rPr>
          <w:rFonts w:ascii="Georgia" w:eastAsia="Georgia" w:hAnsi="Georgia" w:cs="Georgia"/>
          <w:i/>
          <w:sz w:val="10"/>
          <w:szCs w:val="10"/>
          <w:lang w:val="es-CL"/>
        </w:rPr>
        <w:t>DE</w:t>
      </w:r>
      <w:r w:rsidRPr="001E24E4">
        <w:rPr>
          <w:rFonts w:ascii="Georgia" w:eastAsia="Georgia" w:hAnsi="Georgia" w:cs="Georgia"/>
          <w:i/>
          <w:spacing w:val="7"/>
          <w:sz w:val="10"/>
          <w:szCs w:val="10"/>
          <w:lang w:val="es-CL"/>
        </w:rPr>
        <w:t xml:space="preserve"> </w:t>
      </w:r>
      <w:r w:rsidRPr="001E24E4">
        <w:rPr>
          <w:rFonts w:ascii="Georgia" w:eastAsia="Georgia" w:hAnsi="Georgia" w:cs="Georgia"/>
          <w:i/>
          <w:sz w:val="10"/>
          <w:szCs w:val="10"/>
          <w:lang w:val="es-CL"/>
        </w:rPr>
        <w:t>FILOSOFÍA</w:t>
      </w:r>
      <w:r w:rsidRPr="001E24E4">
        <w:rPr>
          <w:rFonts w:ascii="Georgia" w:eastAsia="Georgia" w:hAnsi="Georgia" w:cs="Georgia"/>
          <w:i/>
          <w:spacing w:val="22"/>
          <w:sz w:val="10"/>
          <w:szCs w:val="10"/>
          <w:lang w:val="es-CL"/>
        </w:rPr>
        <w:t xml:space="preserve"> </w:t>
      </w:r>
      <w:r w:rsidRPr="001E24E4">
        <w:rPr>
          <w:rFonts w:ascii="Georgia" w:eastAsia="Georgia" w:hAnsi="Georgia" w:cs="Georgia"/>
          <w:i/>
          <w:sz w:val="10"/>
          <w:szCs w:val="10"/>
          <w:lang w:val="es-CL"/>
        </w:rPr>
        <w:t>Y</w:t>
      </w:r>
      <w:r w:rsidRPr="001E24E4">
        <w:rPr>
          <w:rFonts w:ascii="Georgia" w:eastAsia="Georgia" w:hAnsi="Georgia" w:cs="Georgia"/>
          <w:i/>
          <w:spacing w:val="3"/>
          <w:sz w:val="10"/>
          <w:szCs w:val="10"/>
          <w:lang w:val="es-CL"/>
        </w:rPr>
        <w:t xml:space="preserve"> </w:t>
      </w:r>
      <w:r w:rsidRPr="001E24E4">
        <w:rPr>
          <w:rFonts w:ascii="Georgia" w:eastAsia="Georgia" w:hAnsi="Georgia" w:cs="Georgia"/>
          <w:i/>
          <w:sz w:val="10"/>
          <w:szCs w:val="10"/>
          <w:lang w:val="es-CL"/>
        </w:rPr>
        <w:t>TEORÍA</w:t>
      </w:r>
      <w:r w:rsidRPr="001E24E4">
        <w:rPr>
          <w:rFonts w:ascii="Georgia" w:eastAsia="Georgia" w:hAnsi="Georgia" w:cs="Georgia"/>
          <w:i/>
          <w:spacing w:val="16"/>
          <w:sz w:val="10"/>
          <w:szCs w:val="10"/>
          <w:lang w:val="es-CL"/>
        </w:rPr>
        <w:t xml:space="preserve"> </w:t>
      </w:r>
      <w:r w:rsidRPr="001E24E4">
        <w:rPr>
          <w:rFonts w:ascii="Georgia" w:eastAsia="Georgia" w:hAnsi="Georgia" w:cs="Georgia"/>
          <w:i/>
          <w:w w:val="104"/>
          <w:sz w:val="10"/>
          <w:szCs w:val="10"/>
          <w:lang w:val="es-CL"/>
        </w:rPr>
        <w:t>SOCIAL</w:t>
      </w:r>
    </w:p>
    <w:p w14:paraId="555C89A1" w14:textId="77777777" w:rsidR="00682FDB" w:rsidRPr="00421A0E" w:rsidRDefault="00682FDB" w:rsidP="00B53D14">
      <w:pPr>
        <w:spacing w:before="26" w:after="0" w:line="240" w:lineRule="auto"/>
        <w:ind w:left="851" w:right="2517"/>
        <w:rPr>
          <w:rFonts w:ascii="Georgia" w:eastAsia="Georgia" w:hAnsi="Georgia" w:cs="Georgia"/>
          <w:i/>
          <w:w w:val="104"/>
          <w:sz w:val="10"/>
          <w:szCs w:val="10"/>
          <w:lang w:val="pt-BR"/>
        </w:rPr>
      </w:pPr>
      <w:r w:rsidRPr="001E24E4">
        <w:rPr>
          <w:rFonts w:ascii="Georgia" w:eastAsia="Georgia" w:hAnsi="Georgia" w:cs="Georgia"/>
          <w:i/>
          <w:w w:val="104"/>
          <w:sz w:val="10"/>
          <w:szCs w:val="10"/>
          <w:lang w:val="es-CL"/>
        </w:rPr>
        <w:t xml:space="preserve">CESA-FCES-UNIVERSIDAD </w:t>
      </w:r>
      <w:r w:rsidRPr="001E24E4">
        <w:rPr>
          <w:rFonts w:ascii="Georgia" w:eastAsia="Georgia" w:hAnsi="Georgia" w:cs="Georgia"/>
          <w:i/>
          <w:sz w:val="10"/>
          <w:szCs w:val="10"/>
          <w:lang w:val="es-CL"/>
        </w:rPr>
        <w:t>DEL</w:t>
      </w:r>
      <w:r w:rsidRPr="001E24E4">
        <w:rPr>
          <w:rFonts w:ascii="Georgia" w:eastAsia="Georgia" w:hAnsi="Georgia" w:cs="Georgia"/>
          <w:i/>
          <w:spacing w:val="9"/>
          <w:sz w:val="10"/>
          <w:szCs w:val="10"/>
          <w:lang w:val="es-CL"/>
        </w:rPr>
        <w:t xml:space="preserve"> </w:t>
      </w:r>
      <w:r w:rsidRPr="001E24E4">
        <w:rPr>
          <w:rFonts w:ascii="Georgia" w:eastAsia="Georgia" w:hAnsi="Georgia" w:cs="Georgia"/>
          <w:i/>
          <w:sz w:val="10"/>
          <w:szCs w:val="10"/>
          <w:lang w:val="es-CL"/>
        </w:rPr>
        <w:t>ZULIA.</w:t>
      </w:r>
      <w:r w:rsidRPr="001E24E4">
        <w:rPr>
          <w:rFonts w:ascii="Georgia" w:eastAsia="Georgia" w:hAnsi="Georgia" w:cs="Georgia"/>
          <w:i/>
          <w:spacing w:val="14"/>
          <w:sz w:val="10"/>
          <w:szCs w:val="10"/>
          <w:lang w:val="es-CL"/>
        </w:rPr>
        <w:t xml:space="preserve"> </w:t>
      </w:r>
      <w:r w:rsidR="00B82D00" w:rsidRPr="00421A0E">
        <w:rPr>
          <w:rFonts w:ascii="Georgia" w:eastAsia="Georgia" w:hAnsi="Georgia" w:cs="Georgia"/>
          <w:i/>
          <w:w w:val="104"/>
          <w:sz w:val="10"/>
          <w:szCs w:val="10"/>
          <w:lang w:val="pt-BR"/>
        </w:rPr>
        <w:t>MARACAIBO-VENEZUELA</w:t>
      </w:r>
    </w:p>
    <w:p w14:paraId="5A18B7AF" w14:textId="77777777" w:rsidR="00151A10" w:rsidRPr="004C0601" w:rsidRDefault="00682FDB" w:rsidP="00B53D14">
      <w:pPr>
        <w:spacing w:before="26" w:after="0" w:line="240" w:lineRule="auto"/>
        <w:ind w:left="851" w:right="2517"/>
        <w:rPr>
          <w:rFonts w:ascii="Georgia" w:eastAsia="Georgia" w:hAnsi="Georgia" w:cs="Georgia"/>
          <w:sz w:val="10"/>
          <w:szCs w:val="10"/>
          <w:lang w:val="pt-BR"/>
        </w:rPr>
      </w:pPr>
      <w:r w:rsidRPr="00316505">
        <w:rPr>
          <w:rFonts w:ascii="Georgia" w:eastAsia="Georgia" w:hAnsi="Georgia" w:cs="Georgia"/>
          <w:i/>
          <w:sz w:val="10"/>
          <w:szCs w:val="10"/>
          <w:lang w:val="pt-BR"/>
        </w:rPr>
        <w:t>ISSN</w:t>
      </w:r>
      <w:r w:rsidRPr="00316505">
        <w:rPr>
          <w:rFonts w:ascii="Georgia" w:eastAsia="Georgia" w:hAnsi="Georgia" w:cs="Georgia"/>
          <w:i/>
          <w:spacing w:val="10"/>
          <w:sz w:val="10"/>
          <w:szCs w:val="10"/>
          <w:lang w:val="pt-BR"/>
        </w:rPr>
        <w:t xml:space="preserve"> </w:t>
      </w:r>
      <w:r w:rsidR="00EE3D0B" w:rsidRPr="00316505">
        <w:rPr>
          <w:rFonts w:ascii="Georgia" w:eastAsia="Georgia" w:hAnsi="Georgia" w:cs="Georgia"/>
          <w:i/>
          <w:sz w:val="10"/>
          <w:szCs w:val="10"/>
          <w:lang w:val="pt-BR"/>
        </w:rPr>
        <w:t>1316</w:t>
      </w:r>
      <w:r w:rsidRPr="00316505">
        <w:rPr>
          <w:rFonts w:ascii="Georgia" w:eastAsia="Georgia" w:hAnsi="Georgia" w:cs="Georgia"/>
          <w:i/>
          <w:sz w:val="10"/>
          <w:szCs w:val="10"/>
          <w:lang w:val="pt-BR"/>
        </w:rPr>
        <w:t>-5216</w:t>
      </w:r>
      <w:r w:rsidRPr="00316505">
        <w:rPr>
          <w:rFonts w:ascii="Georgia" w:eastAsia="Georgia" w:hAnsi="Georgia" w:cs="Georgia"/>
          <w:i/>
          <w:spacing w:val="19"/>
          <w:sz w:val="10"/>
          <w:szCs w:val="10"/>
          <w:lang w:val="pt-BR"/>
        </w:rPr>
        <w:t xml:space="preserve"> </w:t>
      </w:r>
      <w:r w:rsidRPr="00316505">
        <w:rPr>
          <w:rFonts w:ascii="Georgia" w:eastAsia="Georgia" w:hAnsi="Georgia" w:cs="Georgia"/>
          <w:i/>
          <w:sz w:val="10"/>
          <w:szCs w:val="10"/>
          <w:lang w:val="pt-BR"/>
        </w:rPr>
        <w:t>/</w:t>
      </w:r>
      <w:r w:rsidRPr="00316505">
        <w:rPr>
          <w:rFonts w:ascii="Georgia" w:eastAsia="Georgia" w:hAnsi="Georgia" w:cs="Georgia"/>
          <w:i/>
          <w:spacing w:val="3"/>
          <w:sz w:val="10"/>
          <w:szCs w:val="10"/>
          <w:lang w:val="pt-BR"/>
        </w:rPr>
        <w:t xml:space="preserve"> </w:t>
      </w:r>
      <w:r w:rsidRPr="00316505">
        <w:rPr>
          <w:rFonts w:ascii="Georgia" w:eastAsia="Georgia" w:hAnsi="Georgia" w:cs="Georgia"/>
          <w:i/>
          <w:sz w:val="10"/>
          <w:szCs w:val="10"/>
          <w:lang w:val="pt-BR"/>
        </w:rPr>
        <w:t>ISSN-</w:t>
      </w:r>
      <w:r w:rsidRPr="004C0601">
        <w:rPr>
          <w:rFonts w:ascii="Georgia" w:eastAsia="Georgia" w:hAnsi="Georgia" w:cs="Georgia"/>
          <w:i/>
          <w:sz w:val="10"/>
          <w:szCs w:val="10"/>
          <w:lang w:val="pt-BR"/>
        </w:rPr>
        <w:t>e:</w:t>
      </w:r>
      <w:r w:rsidRPr="004C0601">
        <w:rPr>
          <w:rFonts w:ascii="Georgia" w:eastAsia="Georgia" w:hAnsi="Georgia" w:cs="Georgia"/>
          <w:i/>
          <w:spacing w:val="15"/>
          <w:sz w:val="10"/>
          <w:szCs w:val="10"/>
          <w:lang w:val="pt-BR"/>
        </w:rPr>
        <w:t xml:space="preserve"> </w:t>
      </w:r>
      <w:r w:rsidRPr="004C0601">
        <w:rPr>
          <w:rFonts w:ascii="Georgia" w:eastAsia="Georgia" w:hAnsi="Georgia" w:cs="Georgia"/>
          <w:i/>
          <w:w w:val="104"/>
          <w:sz w:val="10"/>
          <w:szCs w:val="10"/>
          <w:lang w:val="pt-BR"/>
        </w:rPr>
        <w:t>2477-9555</w:t>
      </w:r>
      <w:r w:rsidR="00151A10" w:rsidRPr="004C0601">
        <w:rPr>
          <w:rFonts w:ascii="Georgia" w:eastAsia="Georgia" w:hAnsi="Georgia" w:cs="Georgia"/>
          <w:i/>
          <w:w w:val="104"/>
          <w:sz w:val="10"/>
          <w:szCs w:val="10"/>
          <w:lang w:val="pt-BR"/>
        </w:rPr>
        <w:t xml:space="preserve"> </w:t>
      </w:r>
    </w:p>
    <w:p w14:paraId="014B9862" w14:textId="77777777" w:rsidR="00151A10" w:rsidRPr="004C0601" w:rsidRDefault="00151A10" w:rsidP="00151A10">
      <w:pPr>
        <w:jc w:val="center"/>
        <w:rPr>
          <w:rFonts w:ascii="Arial Narrow" w:hAnsi="Arial Narrow" w:cs="Arial"/>
          <w:sz w:val="18"/>
          <w:szCs w:val="18"/>
          <w:lang w:val="pt-BR"/>
        </w:rPr>
      </w:pPr>
    </w:p>
    <w:p w14:paraId="4C2198FB" w14:textId="77777777" w:rsidR="003228DB" w:rsidRPr="00421A0E" w:rsidRDefault="00421A0E" w:rsidP="003228DB">
      <w:pPr>
        <w:spacing w:after="0"/>
        <w:jc w:val="center"/>
        <w:rPr>
          <w:rFonts w:ascii="Arial Narrow" w:hAnsi="Arial Narrow" w:cs="Times New Roman"/>
          <w:b/>
          <w:sz w:val="24"/>
          <w:szCs w:val="18"/>
          <w:lang w:val="en-US"/>
        </w:rPr>
      </w:pPr>
      <w:r w:rsidRPr="00421A0E">
        <w:rPr>
          <w:rFonts w:ascii="Arial Narrow" w:hAnsi="Arial Narrow" w:cs="Times New Roman"/>
          <w:b/>
          <w:sz w:val="24"/>
          <w:szCs w:val="18"/>
          <w:lang w:val="en-US"/>
        </w:rPr>
        <w:t>Main title</w:t>
      </w:r>
      <w:r w:rsidR="00A118B8" w:rsidRPr="00421A0E">
        <w:rPr>
          <w:rFonts w:ascii="Arial Narrow" w:hAnsi="Arial Narrow" w:cs="Times New Roman"/>
          <w:b/>
          <w:sz w:val="24"/>
          <w:szCs w:val="18"/>
          <w:lang w:val="en-US"/>
        </w:rPr>
        <w:t xml:space="preserve"> </w:t>
      </w:r>
    </w:p>
    <w:p w14:paraId="3FF6A38F" w14:textId="77777777" w:rsidR="00DB4F88" w:rsidRPr="00421A0E" w:rsidRDefault="00421A0E" w:rsidP="0076543E">
      <w:pPr>
        <w:pStyle w:val="Sinespaciado"/>
        <w:spacing w:line="259" w:lineRule="auto"/>
        <w:jc w:val="center"/>
        <w:rPr>
          <w:rFonts w:ascii="Arial Narrow" w:hAnsi="Arial Narrow" w:cs="Times New Roman"/>
          <w:i/>
          <w:sz w:val="18"/>
          <w:szCs w:val="18"/>
          <w:lang w:val="en-US"/>
        </w:rPr>
      </w:pPr>
      <w:r w:rsidRPr="00421A0E">
        <w:rPr>
          <w:rFonts w:ascii="Arial Narrow" w:hAnsi="Arial Narrow"/>
          <w:i/>
          <w:sz w:val="18"/>
          <w:szCs w:val="18"/>
          <w:lang w:val="en-US"/>
        </w:rPr>
        <w:t>Title in Spanish</w:t>
      </w:r>
    </w:p>
    <w:p w14:paraId="73ED8A19" w14:textId="77777777" w:rsidR="00E9412C" w:rsidRPr="00421A0E" w:rsidRDefault="00E9412C" w:rsidP="003228DB">
      <w:pPr>
        <w:pStyle w:val="Sinespaciado"/>
        <w:spacing w:line="259" w:lineRule="auto"/>
        <w:jc w:val="center"/>
        <w:rPr>
          <w:rFonts w:ascii="Arial Narrow" w:hAnsi="Arial Narrow" w:cs="Times New Roman"/>
          <w:i/>
          <w:sz w:val="10"/>
          <w:szCs w:val="10"/>
          <w:lang w:val="en-US"/>
        </w:rPr>
      </w:pPr>
    </w:p>
    <w:p w14:paraId="7AD7E986" w14:textId="77777777" w:rsidR="001973BE" w:rsidRPr="00421A0E" w:rsidRDefault="001973BE" w:rsidP="003228DB">
      <w:pPr>
        <w:pStyle w:val="Sinespaciado"/>
        <w:spacing w:line="259" w:lineRule="auto"/>
        <w:jc w:val="center"/>
        <w:rPr>
          <w:rFonts w:ascii="Arial Narrow" w:hAnsi="Arial Narrow" w:cs="Times New Roman"/>
          <w:i/>
          <w:sz w:val="18"/>
          <w:szCs w:val="18"/>
          <w:lang w:val="en-US"/>
        </w:rPr>
      </w:pPr>
    </w:p>
    <w:p w14:paraId="4826B10A" w14:textId="77777777" w:rsidR="001973BE" w:rsidRPr="00421A0E" w:rsidRDefault="00421A0E" w:rsidP="00421A0E">
      <w:pPr>
        <w:spacing w:after="0" w:line="276" w:lineRule="auto"/>
        <w:jc w:val="center"/>
        <w:rPr>
          <w:rFonts w:ascii="Arial Narrow" w:eastAsia="Times New Roman" w:hAnsi="Arial Narrow" w:cs="Times New Roman"/>
          <w:b/>
          <w:bCs/>
          <w:sz w:val="18"/>
          <w:szCs w:val="18"/>
          <w:lang w:val="en-US"/>
        </w:rPr>
      </w:pPr>
      <w:r w:rsidRPr="00421A0E">
        <w:rPr>
          <w:rFonts w:ascii="Arial Narrow" w:eastAsia="Times New Roman" w:hAnsi="Arial Narrow" w:cs="Times New Roman"/>
          <w:b/>
          <w:bCs/>
          <w:sz w:val="18"/>
          <w:szCs w:val="18"/>
          <w:lang w:val="en-US"/>
        </w:rPr>
        <w:t>First Name</w:t>
      </w:r>
      <w:r w:rsidR="001973BE" w:rsidRPr="00421A0E">
        <w:rPr>
          <w:rFonts w:ascii="Arial Narrow" w:eastAsia="Times New Roman" w:hAnsi="Arial Narrow" w:cs="Times New Roman"/>
          <w:b/>
          <w:bCs/>
          <w:sz w:val="18"/>
          <w:szCs w:val="18"/>
          <w:lang w:val="en-US"/>
        </w:rPr>
        <w:t xml:space="preserve"> </w:t>
      </w:r>
      <w:r w:rsidRPr="00421A0E">
        <w:rPr>
          <w:rFonts w:ascii="Arial Narrow" w:eastAsia="Times New Roman" w:hAnsi="Arial Narrow" w:cs="Times New Roman"/>
          <w:b/>
          <w:bCs/>
          <w:sz w:val="18"/>
          <w:szCs w:val="18"/>
          <w:lang w:val="en-US"/>
        </w:rPr>
        <w:t>LAST NAME</w:t>
      </w:r>
    </w:p>
    <w:p w14:paraId="2E454E46" w14:textId="307A977B" w:rsidR="007D01B8" w:rsidRDefault="007D01B8" w:rsidP="00421A0E">
      <w:pPr>
        <w:spacing w:after="0" w:line="276" w:lineRule="auto"/>
        <w:jc w:val="center"/>
        <w:rPr>
          <w:rFonts w:ascii="Arial Narrow" w:eastAsia="Times New Roman" w:hAnsi="Arial Narrow" w:cs="Times New Roman"/>
          <w:bCs/>
          <w:sz w:val="15"/>
          <w:szCs w:val="15"/>
          <w:lang w:val="en-US"/>
        </w:rPr>
      </w:pPr>
      <w:r>
        <w:rPr>
          <w:rFonts w:ascii="Arial Narrow" w:eastAsia="Times New Roman" w:hAnsi="Arial Narrow" w:cs="Times New Roman"/>
          <w:bCs/>
          <w:sz w:val="15"/>
          <w:szCs w:val="15"/>
          <w:lang w:val="en-US"/>
        </w:rPr>
        <w:t>ORCID</w:t>
      </w:r>
    </w:p>
    <w:p w14:paraId="0F62B41D" w14:textId="4B26E5A8" w:rsidR="001973BE" w:rsidRPr="00421A0E" w:rsidRDefault="00421A0E" w:rsidP="00421A0E">
      <w:pPr>
        <w:spacing w:after="0" w:line="276" w:lineRule="auto"/>
        <w:jc w:val="center"/>
        <w:rPr>
          <w:rFonts w:ascii="Arial Narrow" w:eastAsia="Times New Roman" w:hAnsi="Arial Narrow" w:cs="Times New Roman"/>
          <w:b/>
          <w:bCs/>
          <w:sz w:val="15"/>
          <w:szCs w:val="15"/>
          <w:lang w:val="en-US"/>
        </w:rPr>
      </w:pPr>
      <w:r w:rsidRPr="00421A0E">
        <w:rPr>
          <w:rFonts w:ascii="Arial Narrow" w:eastAsia="Times New Roman" w:hAnsi="Arial Narrow" w:cs="Times New Roman"/>
          <w:bCs/>
          <w:sz w:val="15"/>
          <w:szCs w:val="15"/>
          <w:lang w:val="en-US"/>
        </w:rPr>
        <w:t>mail</w:t>
      </w:r>
      <w:r w:rsidR="001973BE" w:rsidRPr="00421A0E">
        <w:rPr>
          <w:rFonts w:ascii="Arial Narrow" w:eastAsia="Times New Roman" w:hAnsi="Arial Narrow" w:cs="Times New Roman"/>
          <w:bCs/>
          <w:sz w:val="15"/>
          <w:szCs w:val="15"/>
          <w:lang w:val="en-US"/>
        </w:rPr>
        <w:t>@</w:t>
      </w:r>
      <w:r>
        <w:rPr>
          <w:rFonts w:ascii="Arial Narrow" w:eastAsia="Times New Roman" w:hAnsi="Arial Narrow" w:cs="Times New Roman"/>
          <w:bCs/>
          <w:sz w:val="15"/>
          <w:szCs w:val="15"/>
          <w:lang w:val="en-US"/>
        </w:rPr>
        <w:t>mail</w:t>
      </w:r>
      <w:r w:rsidR="001973BE" w:rsidRPr="00421A0E">
        <w:rPr>
          <w:rFonts w:ascii="Arial Narrow" w:eastAsia="Times New Roman" w:hAnsi="Arial Narrow" w:cs="Times New Roman"/>
          <w:bCs/>
          <w:sz w:val="15"/>
          <w:szCs w:val="15"/>
          <w:lang w:val="en-US"/>
        </w:rPr>
        <w:t>.com</w:t>
      </w:r>
    </w:p>
    <w:p w14:paraId="58A46A17" w14:textId="77777777" w:rsidR="00631258" w:rsidRDefault="00421A0E" w:rsidP="00421A0E">
      <w:pPr>
        <w:spacing w:after="0"/>
        <w:ind w:right="-8"/>
        <w:jc w:val="center"/>
        <w:rPr>
          <w:rFonts w:ascii="Arial Narrow" w:eastAsia="Times New Roman" w:hAnsi="Arial Narrow" w:cs="Times New Roman"/>
          <w:bCs/>
          <w:i/>
          <w:sz w:val="15"/>
          <w:szCs w:val="15"/>
          <w:lang w:val="es-CL"/>
        </w:rPr>
      </w:pPr>
      <w:proofErr w:type="spellStart"/>
      <w:r w:rsidRPr="00421A0E">
        <w:rPr>
          <w:rFonts w:ascii="Arial Narrow" w:eastAsia="Times New Roman" w:hAnsi="Arial Narrow" w:cs="Times New Roman"/>
          <w:bCs/>
          <w:i/>
          <w:sz w:val="15"/>
          <w:szCs w:val="15"/>
          <w:lang w:val="es-CL"/>
        </w:rPr>
        <w:t>University</w:t>
      </w:r>
      <w:proofErr w:type="spellEnd"/>
      <w:r w:rsidRPr="00421A0E">
        <w:rPr>
          <w:rFonts w:ascii="Arial Narrow" w:eastAsia="Times New Roman" w:hAnsi="Arial Narrow" w:cs="Times New Roman"/>
          <w:bCs/>
          <w:i/>
          <w:sz w:val="15"/>
          <w:szCs w:val="15"/>
          <w:lang w:val="es-CL"/>
        </w:rPr>
        <w:t>, Country</w:t>
      </w:r>
    </w:p>
    <w:p w14:paraId="3686DEFB" w14:textId="77777777" w:rsidR="00421A0E" w:rsidRPr="00857FA5" w:rsidRDefault="00421A0E" w:rsidP="00421A0E">
      <w:pPr>
        <w:spacing w:after="0"/>
        <w:ind w:right="-8"/>
        <w:jc w:val="center"/>
        <w:rPr>
          <w:rFonts w:ascii="Arial Narrow" w:eastAsia="Arial Narrow" w:hAnsi="Arial Narrow" w:cs="Arial Narrow"/>
          <w:sz w:val="14"/>
          <w:szCs w:val="14"/>
          <w:lang w:val="es-CL"/>
        </w:rPr>
      </w:pPr>
    </w:p>
    <w:p w14:paraId="6F2508DD" w14:textId="77777777" w:rsidR="00151A10" w:rsidRPr="00421A0E" w:rsidRDefault="00421A0E" w:rsidP="00151A10">
      <w:pPr>
        <w:spacing w:after="0"/>
        <w:ind w:right="-8"/>
        <w:jc w:val="right"/>
        <w:rPr>
          <w:rFonts w:ascii="Arial Narrow" w:eastAsia="Arial Narrow" w:hAnsi="Arial Narrow" w:cs="Arial Narrow"/>
          <w:sz w:val="14"/>
          <w:szCs w:val="14"/>
          <w:highlight w:val="yellow"/>
          <w:lang w:val="en-US"/>
        </w:rPr>
      </w:pPr>
      <w:r w:rsidRPr="00421A0E">
        <w:rPr>
          <w:rFonts w:ascii="Arial Narrow" w:eastAsia="Arial Narrow" w:hAnsi="Arial Narrow" w:cs="Arial Narrow"/>
          <w:sz w:val="14"/>
          <w:szCs w:val="14"/>
          <w:highlight w:val="yellow"/>
          <w:lang w:val="en-US"/>
        </w:rPr>
        <w:t xml:space="preserve">This research is deposited in </w:t>
      </w:r>
      <w:proofErr w:type="spellStart"/>
      <w:r w:rsidRPr="00421A0E">
        <w:rPr>
          <w:rFonts w:ascii="Arial Narrow" w:eastAsia="Arial Narrow" w:hAnsi="Arial Narrow" w:cs="Arial Narrow"/>
          <w:sz w:val="14"/>
          <w:szCs w:val="14"/>
          <w:highlight w:val="yellow"/>
          <w:lang w:val="en-US"/>
        </w:rPr>
        <w:t>Zenodo</w:t>
      </w:r>
      <w:proofErr w:type="spellEnd"/>
      <w:r w:rsidRPr="00421A0E">
        <w:rPr>
          <w:rFonts w:ascii="Arial Narrow" w:eastAsia="Arial Narrow" w:hAnsi="Arial Narrow" w:cs="Arial Narrow"/>
          <w:sz w:val="14"/>
          <w:szCs w:val="14"/>
          <w:highlight w:val="yellow"/>
          <w:lang w:val="en-US"/>
        </w:rPr>
        <w:t>:</w:t>
      </w:r>
    </w:p>
    <w:p w14:paraId="7AD203A3" w14:textId="77777777" w:rsidR="00631258" w:rsidRPr="00421A0E" w:rsidRDefault="00151A10" w:rsidP="00421A0E">
      <w:pPr>
        <w:spacing w:after="0"/>
        <w:jc w:val="right"/>
        <w:rPr>
          <w:rFonts w:ascii="Arial Narrow" w:eastAsia="Arial Narrow" w:hAnsi="Arial Narrow" w:cs="Arial Narrow"/>
          <w:sz w:val="14"/>
          <w:szCs w:val="14"/>
          <w:lang w:val="en-US"/>
        </w:rPr>
      </w:pPr>
      <w:r w:rsidRPr="00421A0E">
        <w:rPr>
          <w:rFonts w:ascii="Arial Narrow" w:eastAsia="Arial Narrow" w:hAnsi="Arial Narrow" w:cs="Arial Narrow"/>
          <w:b/>
          <w:sz w:val="14"/>
          <w:szCs w:val="14"/>
          <w:highlight w:val="yellow"/>
          <w:lang w:val="en-US"/>
        </w:rPr>
        <w:t>DOI</w:t>
      </w:r>
      <w:r w:rsidRPr="00421A0E">
        <w:rPr>
          <w:rFonts w:ascii="Arial Narrow" w:eastAsia="Arial Narrow" w:hAnsi="Arial Narrow" w:cs="Arial Narrow"/>
          <w:sz w:val="14"/>
          <w:szCs w:val="14"/>
          <w:highlight w:val="yellow"/>
          <w:lang w:val="en-US"/>
        </w:rPr>
        <w:t>: http://doi.org/</w:t>
      </w:r>
      <w:r w:rsidR="00316505" w:rsidRPr="00421A0E">
        <w:rPr>
          <w:rFonts w:ascii="Arial Narrow" w:eastAsia="Arial Narrow" w:hAnsi="Arial Narrow" w:cs="Arial Narrow"/>
          <w:sz w:val="14"/>
          <w:szCs w:val="14"/>
          <w:highlight w:val="yellow"/>
          <w:lang w:val="en-US"/>
        </w:rPr>
        <w:t xml:space="preserve"> [</w:t>
      </w:r>
      <w:r w:rsidR="00421A0E" w:rsidRPr="00421A0E">
        <w:rPr>
          <w:rFonts w:ascii="Arial Narrow" w:eastAsia="Arial Narrow" w:hAnsi="Arial Narrow" w:cs="Arial Narrow"/>
          <w:sz w:val="14"/>
          <w:szCs w:val="14"/>
          <w:highlight w:val="yellow"/>
          <w:lang w:val="en-US"/>
        </w:rPr>
        <w:t>do not intervene in this information</w:t>
      </w:r>
      <w:r w:rsidR="00316505" w:rsidRPr="00421A0E">
        <w:rPr>
          <w:rFonts w:ascii="Arial Narrow" w:eastAsia="Arial Narrow" w:hAnsi="Arial Narrow" w:cs="Arial Narrow"/>
          <w:sz w:val="14"/>
          <w:szCs w:val="14"/>
          <w:highlight w:val="yellow"/>
          <w:lang w:val="en-US"/>
        </w:rPr>
        <w:t>]</w:t>
      </w:r>
    </w:p>
    <w:p w14:paraId="65E28012" w14:textId="77777777" w:rsidR="009040D5" w:rsidRPr="00421A0E" w:rsidRDefault="009040D5" w:rsidP="00151A10">
      <w:pPr>
        <w:spacing w:after="0"/>
        <w:jc w:val="right"/>
        <w:rPr>
          <w:rFonts w:ascii="Arial Narrow" w:hAnsi="Arial Narrow" w:cs="Arial"/>
          <w:b/>
          <w:sz w:val="18"/>
          <w:szCs w:val="18"/>
          <w:lang w:val="en-US"/>
        </w:rPr>
      </w:pPr>
    </w:p>
    <w:p w14:paraId="3D58161F" w14:textId="77777777" w:rsidR="00151A10" w:rsidRPr="00421A0E" w:rsidRDefault="00151A10" w:rsidP="00151A10">
      <w:pPr>
        <w:spacing w:after="0"/>
        <w:jc w:val="center"/>
        <w:rPr>
          <w:rFonts w:ascii="Arial Narrow" w:hAnsi="Arial Narrow" w:cs="Arial"/>
          <w:b/>
          <w:sz w:val="18"/>
          <w:szCs w:val="18"/>
          <w:lang w:val="en-US"/>
        </w:rPr>
      </w:pPr>
    </w:p>
    <w:tbl>
      <w:tblPr>
        <w:tblW w:w="0" w:type="auto"/>
        <w:tblLook w:val="04A0" w:firstRow="1" w:lastRow="0" w:firstColumn="1" w:lastColumn="0" w:noHBand="0" w:noVBand="1"/>
      </w:tblPr>
      <w:tblGrid>
        <w:gridCol w:w="3402"/>
        <w:gridCol w:w="284"/>
        <w:gridCol w:w="3394"/>
      </w:tblGrid>
      <w:tr w:rsidR="001E24E4" w:rsidRPr="0048179D" w14:paraId="692DF402" w14:textId="77777777" w:rsidTr="006B2766">
        <w:tc>
          <w:tcPr>
            <w:tcW w:w="3402" w:type="dxa"/>
            <w:shd w:val="clear" w:color="auto" w:fill="auto"/>
          </w:tcPr>
          <w:p w14:paraId="77556618" w14:textId="77777777" w:rsidR="00151A10" w:rsidRPr="006A15CC" w:rsidRDefault="009852C5" w:rsidP="009852C5">
            <w:pPr>
              <w:spacing w:after="0"/>
              <w:jc w:val="center"/>
              <w:rPr>
                <w:rFonts w:ascii="Arial Narrow" w:hAnsi="Arial Narrow"/>
                <w:b/>
                <w:sz w:val="17"/>
                <w:szCs w:val="17"/>
                <w:lang w:val="es-CL"/>
              </w:rPr>
            </w:pPr>
            <w:r w:rsidRPr="006A15CC">
              <w:rPr>
                <w:rFonts w:ascii="Arial Narrow" w:hAnsi="Arial Narrow"/>
                <w:b/>
                <w:i/>
                <w:sz w:val="17"/>
                <w:szCs w:val="17"/>
                <w:lang w:val="es-CL"/>
              </w:rPr>
              <w:t>ABSTRACT</w:t>
            </w:r>
          </w:p>
          <w:p w14:paraId="223AA7D3" w14:textId="77777777" w:rsidR="00151A10" w:rsidRPr="001E24E4" w:rsidRDefault="00151A10" w:rsidP="00151A10">
            <w:pPr>
              <w:spacing w:after="0"/>
              <w:jc w:val="both"/>
              <w:rPr>
                <w:rFonts w:ascii="Arial Narrow" w:hAnsi="Arial Narrow"/>
                <w:b/>
                <w:sz w:val="16"/>
                <w:szCs w:val="16"/>
                <w:lang w:val="es-CL"/>
              </w:rPr>
            </w:pPr>
          </w:p>
          <w:p w14:paraId="3F44FBEE" w14:textId="77777777" w:rsidR="009040D5" w:rsidRPr="0048179D" w:rsidRDefault="0048179D" w:rsidP="00151A10">
            <w:pPr>
              <w:spacing w:after="0"/>
              <w:jc w:val="both"/>
              <w:rPr>
                <w:rFonts w:ascii="Arial Narrow" w:hAnsi="Arial Narrow" w:cs="Times New Roman"/>
                <w:sz w:val="16"/>
                <w:szCs w:val="14"/>
                <w:lang w:val="en-US"/>
              </w:rPr>
            </w:pPr>
            <w:r w:rsidRPr="0048179D">
              <w:rPr>
                <w:rFonts w:ascii="Arial Narrow" w:hAnsi="Arial Narrow" w:cs="Times New Roman"/>
                <w:sz w:val="16"/>
                <w:szCs w:val="14"/>
                <w:lang w:val="en-US"/>
              </w:rPr>
              <w:t xml:space="preserve">Write your abstract in English. Your abstract must have the objective of the research, the methodology used, the place and period covered and briefly advance its results. The abstract must have a maximum of 150 words. </w:t>
            </w:r>
          </w:p>
          <w:p w14:paraId="5481AEBA" w14:textId="62FEFEFF" w:rsidR="00151A10" w:rsidRPr="0048179D" w:rsidRDefault="009852C5" w:rsidP="0048179D">
            <w:pPr>
              <w:spacing w:after="0"/>
              <w:jc w:val="both"/>
              <w:rPr>
                <w:rFonts w:ascii="Arial Narrow" w:hAnsi="Arial Narrow" w:cs="Times New Roman"/>
                <w:sz w:val="15"/>
                <w:szCs w:val="15"/>
                <w:lang w:val="en-US"/>
              </w:rPr>
            </w:pPr>
            <w:r w:rsidRPr="0048179D">
              <w:rPr>
                <w:rFonts w:ascii="Arial Narrow" w:hAnsi="Arial Narrow" w:cs="Times New Roman"/>
                <w:b/>
                <w:sz w:val="16"/>
                <w:szCs w:val="14"/>
                <w:lang w:val="en-US"/>
              </w:rPr>
              <w:t>Keywords</w:t>
            </w:r>
            <w:r w:rsidR="006A15CC" w:rsidRPr="0048179D">
              <w:rPr>
                <w:rFonts w:ascii="Arial Narrow" w:hAnsi="Arial Narrow" w:cs="Times New Roman"/>
                <w:sz w:val="16"/>
                <w:szCs w:val="14"/>
                <w:lang w:val="en-US"/>
              </w:rPr>
              <w:t xml:space="preserve">: </w:t>
            </w:r>
            <w:r w:rsidR="006E3C58" w:rsidRPr="006E3C58">
              <w:rPr>
                <w:rFonts w:ascii="Arial Narrow" w:hAnsi="Arial Narrow" w:cs="Times New Roman"/>
                <w:sz w:val="16"/>
                <w:szCs w:val="14"/>
                <w:lang w:val="en-US"/>
              </w:rPr>
              <w:t>maximum five individual words separated by a semicolon (;). No compound words or phrases should be placed. Minimum 3 keywords. Correct example: education; sociopolitical; decoloniality. Incorrect example: decolonial education</w:t>
            </w:r>
            <w:r w:rsidR="0048179D">
              <w:rPr>
                <w:rFonts w:ascii="Arial Narrow" w:hAnsi="Arial Narrow" w:cs="Times New Roman"/>
                <w:sz w:val="16"/>
                <w:szCs w:val="14"/>
                <w:lang w:val="en-US"/>
              </w:rPr>
              <w:t xml:space="preserve">. </w:t>
            </w:r>
          </w:p>
        </w:tc>
        <w:tc>
          <w:tcPr>
            <w:tcW w:w="284" w:type="dxa"/>
            <w:shd w:val="clear" w:color="auto" w:fill="auto"/>
          </w:tcPr>
          <w:p w14:paraId="0E190A89" w14:textId="77777777" w:rsidR="00151A10" w:rsidRPr="0048179D" w:rsidRDefault="00151A10" w:rsidP="00151A10">
            <w:pPr>
              <w:spacing w:after="0"/>
              <w:jc w:val="center"/>
              <w:rPr>
                <w:rFonts w:ascii="Arial Narrow" w:hAnsi="Arial Narrow"/>
                <w:b/>
                <w:i/>
                <w:sz w:val="17"/>
                <w:szCs w:val="17"/>
                <w:lang w:val="en-US"/>
              </w:rPr>
            </w:pPr>
          </w:p>
        </w:tc>
        <w:tc>
          <w:tcPr>
            <w:tcW w:w="3394" w:type="dxa"/>
            <w:shd w:val="clear" w:color="auto" w:fill="auto"/>
          </w:tcPr>
          <w:p w14:paraId="71B5F1FF" w14:textId="77777777" w:rsidR="00151A10" w:rsidRPr="0048179D" w:rsidRDefault="009852C5" w:rsidP="00151A10">
            <w:pPr>
              <w:spacing w:after="0"/>
              <w:jc w:val="center"/>
              <w:rPr>
                <w:rFonts w:ascii="Arial Narrow" w:hAnsi="Arial Narrow"/>
                <w:b/>
                <w:sz w:val="17"/>
                <w:szCs w:val="17"/>
                <w:lang w:val="en-US"/>
              </w:rPr>
            </w:pPr>
            <w:r w:rsidRPr="0048179D">
              <w:rPr>
                <w:rFonts w:ascii="Arial Narrow" w:hAnsi="Arial Narrow"/>
                <w:b/>
                <w:i/>
                <w:sz w:val="17"/>
                <w:szCs w:val="17"/>
                <w:lang w:val="en-US"/>
              </w:rPr>
              <w:t>RESUMEN</w:t>
            </w:r>
          </w:p>
          <w:p w14:paraId="6C11C7BC" w14:textId="77777777" w:rsidR="00151A10" w:rsidRPr="0048179D" w:rsidRDefault="00151A10" w:rsidP="00151A10">
            <w:pPr>
              <w:spacing w:after="0"/>
              <w:jc w:val="both"/>
              <w:rPr>
                <w:rFonts w:ascii="Arial Narrow" w:hAnsi="Arial Narrow"/>
                <w:b/>
                <w:sz w:val="16"/>
                <w:szCs w:val="16"/>
                <w:lang w:val="en-US"/>
              </w:rPr>
            </w:pPr>
          </w:p>
          <w:p w14:paraId="01285A22" w14:textId="77777777" w:rsidR="00631258" w:rsidRPr="0048179D" w:rsidRDefault="0048179D" w:rsidP="009852C5">
            <w:pPr>
              <w:spacing w:after="0"/>
              <w:jc w:val="both"/>
              <w:rPr>
                <w:rFonts w:ascii="Arial Narrow" w:hAnsi="Arial Narrow" w:cs="Times New Roman"/>
                <w:sz w:val="16"/>
                <w:szCs w:val="14"/>
                <w:lang w:val="en-US"/>
              </w:rPr>
            </w:pPr>
            <w:r w:rsidRPr="0048179D">
              <w:rPr>
                <w:rFonts w:ascii="Arial Narrow" w:hAnsi="Arial Narrow" w:cs="Times New Roman"/>
                <w:sz w:val="16"/>
                <w:szCs w:val="14"/>
                <w:lang w:val="en-US"/>
              </w:rPr>
              <w:t>Write the abstract in Spanish</w:t>
            </w:r>
            <w:r>
              <w:rPr>
                <w:rFonts w:ascii="Arial Narrow" w:hAnsi="Arial Narrow" w:cs="Times New Roman"/>
                <w:sz w:val="16"/>
                <w:szCs w:val="14"/>
                <w:lang w:val="en-US"/>
              </w:rPr>
              <w:t>.</w:t>
            </w:r>
          </w:p>
          <w:p w14:paraId="04166DF2" w14:textId="77777777" w:rsidR="00E360DC" w:rsidRPr="0048179D" w:rsidRDefault="00E360DC" w:rsidP="00151A10">
            <w:pPr>
              <w:spacing w:after="0"/>
              <w:jc w:val="both"/>
              <w:rPr>
                <w:rFonts w:ascii="Arial Narrow" w:hAnsi="Arial Narrow" w:cs="Times New Roman"/>
                <w:sz w:val="16"/>
                <w:szCs w:val="14"/>
                <w:lang w:val="en-US"/>
              </w:rPr>
            </w:pPr>
          </w:p>
          <w:p w14:paraId="6B849B1A" w14:textId="77777777" w:rsidR="00151A10" w:rsidRPr="0048179D" w:rsidRDefault="009852C5" w:rsidP="009852C5">
            <w:pPr>
              <w:spacing w:after="0"/>
              <w:jc w:val="both"/>
              <w:rPr>
                <w:rFonts w:ascii="Arial Narrow" w:hAnsi="Arial Narrow" w:cs="Times New Roman"/>
                <w:sz w:val="16"/>
                <w:szCs w:val="14"/>
                <w:lang w:val="en-US"/>
              </w:rPr>
            </w:pPr>
            <w:r w:rsidRPr="0048179D">
              <w:rPr>
                <w:rFonts w:ascii="Arial Narrow" w:hAnsi="Arial Narrow" w:cs="Times New Roman"/>
                <w:b/>
                <w:sz w:val="16"/>
                <w:szCs w:val="14"/>
                <w:lang w:val="en-US"/>
              </w:rPr>
              <w:t>Palabras clave</w:t>
            </w:r>
            <w:r w:rsidR="006A15CC" w:rsidRPr="0048179D">
              <w:rPr>
                <w:rFonts w:ascii="Arial Narrow" w:hAnsi="Arial Narrow" w:cs="Times New Roman"/>
                <w:sz w:val="16"/>
                <w:szCs w:val="14"/>
                <w:lang w:val="en-US"/>
              </w:rPr>
              <w:t xml:space="preserve">: </w:t>
            </w:r>
            <w:r w:rsidR="0048179D" w:rsidRPr="0048179D">
              <w:rPr>
                <w:rFonts w:ascii="Arial Narrow" w:hAnsi="Arial Narrow" w:cs="Times New Roman"/>
                <w:sz w:val="16"/>
                <w:szCs w:val="14"/>
                <w:lang w:val="en-US"/>
              </w:rPr>
              <w:t>Write the keywords in Spanish</w:t>
            </w:r>
            <w:r w:rsidR="0048179D">
              <w:rPr>
                <w:rFonts w:ascii="Arial Narrow" w:hAnsi="Arial Narrow" w:cs="Times New Roman"/>
                <w:sz w:val="16"/>
                <w:szCs w:val="14"/>
                <w:lang w:val="en-US"/>
              </w:rPr>
              <w:t>.</w:t>
            </w:r>
          </w:p>
          <w:p w14:paraId="593F3701" w14:textId="77777777" w:rsidR="00151A10" w:rsidRPr="0048179D" w:rsidRDefault="00151A10" w:rsidP="00151A10">
            <w:pPr>
              <w:spacing w:after="0"/>
              <w:jc w:val="both"/>
              <w:rPr>
                <w:rFonts w:ascii="Arial Narrow" w:hAnsi="Arial Narrow"/>
                <w:sz w:val="15"/>
                <w:szCs w:val="15"/>
                <w:lang w:val="en-US"/>
              </w:rPr>
            </w:pPr>
          </w:p>
        </w:tc>
      </w:tr>
    </w:tbl>
    <w:p w14:paraId="22F6D7FB" w14:textId="77777777" w:rsidR="00BF0B62" w:rsidRPr="0048179D" w:rsidRDefault="00BF0B62" w:rsidP="00BF0B62">
      <w:pPr>
        <w:spacing w:before="43"/>
        <w:rPr>
          <w:rFonts w:ascii="Arial Narrow" w:eastAsia="Arial Narrow" w:hAnsi="Arial Narrow" w:cs="Arial Narrow"/>
          <w:sz w:val="14"/>
          <w:szCs w:val="14"/>
          <w:lang w:val="en-US"/>
        </w:rPr>
      </w:pPr>
    </w:p>
    <w:p w14:paraId="72C87732" w14:textId="77777777" w:rsidR="00156456" w:rsidRPr="009852C5" w:rsidRDefault="00BF0B62" w:rsidP="009852C5">
      <w:pPr>
        <w:spacing w:before="43"/>
        <w:rPr>
          <w:rFonts w:ascii="Arial Narrow" w:eastAsia="Arial Narrow" w:hAnsi="Arial Narrow" w:cs="Arial Narrow"/>
          <w:sz w:val="14"/>
          <w:szCs w:val="14"/>
          <w:lang w:val="en-US"/>
        </w:rPr>
      </w:pPr>
      <w:proofErr w:type="spellStart"/>
      <w:r w:rsidRPr="009852C5">
        <w:rPr>
          <w:rFonts w:ascii="Arial Narrow" w:eastAsia="Arial Narrow" w:hAnsi="Arial Narrow" w:cs="Arial Narrow"/>
          <w:sz w:val="14"/>
          <w:szCs w:val="14"/>
          <w:lang w:val="en-US"/>
        </w:rPr>
        <w:t>Recibido</w:t>
      </w:r>
      <w:proofErr w:type="spellEnd"/>
      <w:r w:rsidRPr="009852C5">
        <w:rPr>
          <w:rFonts w:ascii="Arial Narrow" w:eastAsia="Arial Narrow" w:hAnsi="Arial Narrow" w:cs="Arial Narrow"/>
          <w:sz w:val="14"/>
          <w:szCs w:val="14"/>
          <w:lang w:val="en-US"/>
        </w:rPr>
        <w:t xml:space="preserve">: </w:t>
      </w:r>
      <w:r w:rsidR="00316505" w:rsidRPr="009852C5">
        <w:rPr>
          <w:rFonts w:ascii="Arial Narrow" w:eastAsia="Arial Narrow" w:hAnsi="Arial Narrow" w:cs="Arial Narrow"/>
          <w:sz w:val="14"/>
          <w:szCs w:val="14"/>
          <w:lang w:val="en-US"/>
        </w:rPr>
        <w:t>xx</w:t>
      </w:r>
      <w:r w:rsidR="00A118B8" w:rsidRPr="009852C5">
        <w:rPr>
          <w:rFonts w:ascii="Arial Narrow" w:eastAsia="Arial Narrow" w:hAnsi="Arial Narrow" w:cs="Arial Narrow"/>
          <w:sz w:val="14"/>
          <w:szCs w:val="14"/>
          <w:lang w:val="en-US"/>
        </w:rPr>
        <w:t>-</w:t>
      </w:r>
      <w:r w:rsidR="00316505" w:rsidRPr="009852C5">
        <w:rPr>
          <w:rFonts w:ascii="Arial Narrow" w:eastAsia="Arial Narrow" w:hAnsi="Arial Narrow" w:cs="Arial Narrow"/>
          <w:sz w:val="14"/>
          <w:szCs w:val="14"/>
          <w:lang w:val="en-US"/>
        </w:rPr>
        <w:t>xx</w:t>
      </w:r>
      <w:r w:rsidR="00A118B8" w:rsidRPr="009852C5">
        <w:rPr>
          <w:rFonts w:ascii="Arial Narrow" w:eastAsia="Arial Narrow" w:hAnsi="Arial Narrow" w:cs="Arial Narrow"/>
          <w:sz w:val="14"/>
          <w:szCs w:val="14"/>
          <w:lang w:val="en-US"/>
        </w:rPr>
        <w:t>-</w:t>
      </w:r>
      <w:proofErr w:type="spellStart"/>
      <w:r w:rsidR="00316505" w:rsidRPr="009852C5">
        <w:rPr>
          <w:rFonts w:ascii="Arial Narrow" w:eastAsia="Arial Narrow" w:hAnsi="Arial Narrow" w:cs="Arial Narrow"/>
          <w:sz w:val="14"/>
          <w:szCs w:val="14"/>
          <w:lang w:val="en-US"/>
        </w:rPr>
        <w:t>xxxx</w:t>
      </w:r>
      <w:proofErr w:type="spellEnd"/>
      <w:r w:rsidR="00E1331D" w:rsidRPr="009852C5">
        <w:rPr>
          <w:rFonts w:ascii="Arial Narrow" w:eastAsia="Arial Narrow" w:hAnsi="Arial Narrow" w:cs="Arial Narrow"/>
          <w:sz w:val="14"/>
          <w:szCs w:val="14"/>
          <w:lang w:val="en-US"/>
        </w:rPr>
        <w:t xml:space="preserve"> </w:t>
      </w:r>
      <w:r w:rsidRPr="009852C5">
        <w:rPr>
          <w:rFonts w:ascii="Arial Narrow" w:eastAsia="Arial Narrow" w:hAnsi="Arial Narrow" w:cs="Arial Narrow"/>
          <w:sz w:val="14"/>
          <w:szCs w:val="14"/>
          <w:lang w:val="en-US"/>
        </w:rPr>
        <w:t>●</w:t>
      </w:r>
      <w:r w:rsidRPr="009852C5">
        <w:rPr>
          <w:rFonts w:ascii="Arial Narrow" w:eastAsia="Arial Narrow" w:hAnsi="Arial Narrow" w:cs="Arial Narrow"/>
          <w:spacing w:val="-6"/>
          <w:sz w:val="14"/>
          <w:szCs w:val="14"/>
          <w:lang w:val="en-US"/>
        </w:rPr>
        <w:t xml:space="preserve"> </w:t>
      </w:r>
      <w:proofErr w:type="spellStart"/>
      <w:r w:rsidRPr="009852C5">
        <w:rPr>
          <w:rFonts w:ascii="Arial Narrow" w:eastAsia="Arial Narrow" w:hAnsi="Arial Narrow" w:cs="Arial Narrow"/>
          <w:sz w:val="14"/>
          <w:szCs w:val="14"/>
          <w:lang w:val="en-US"/>
        </w:rPr>
        <w:t>Aceptado</w:t>
      </w:r>
      <w:proofErr w:type="spellEnd"/>
      <w:r w:rsidRPr="009852C5">
        <w:rPr>
          <w:rFonts w:ascii="Arial Narrow" w:eastAsia="Arial Narrow" w:hAnsi="Arial Narrow" w:cs="Arial Narrow"/>
          <w:sz w:val="14"/>
          <w:szCs w:val="14"/>
          <w:lang w:val="en-US"/>
        </w:rPr>
        <w:t xml:space="preserve">: </w:t>
      </w:r>
      <w:r w:rsidR="00316505" w:rsidRPr="009852C5">
        <w:rPr>
          <w:rFonts w:ascii="Arial Narrow" w:eastAsia="Arial Narrow" w:hAnsi="Arial Narrow" w:cs="Arial Narrow"/>
          <w:sz w:val="14"/>
          <w:szCs w:val="14"/>
          <w:lang w:val="en-US"/>
        </w:rPr>
        <w:t>xx</w:t>
      </w:r>
      <w:r w:rsidR="00A118B8" w:rsidRPr="009852C5">
        <w:rPr>
          <w:rFonts w:ascii="Arial Narrow" w:eastAsia="Arial Narrow" w:hAnsi="Arial Narrow" w:cs="Arial Narrow"/>
          <w:sz w:val="14"/>
          <w:szCs w:val="14"/>
          <w:lang w:val="en-US"/>
        </w:rPr>
        <w:t>-</w:t>
      </w:r>
      <w:r w:rsidR="00316505" w:rsidRPr="009852C5">
        <w:rPr>
          <w:rFonts w:ascii="Arial Narrow" w:eastAsia="Arial Narrow" w:hAnsi="Arial Narrow" w:cs="Arial Narrow"/>
          <w:sz w:val="14"/>
          <w:szCs w:val="14"/>
          <w:lang w:val="en-US"/>
        </w:rPr>
        <w:t>xx</w:t>
      </w:r>
      <w:r w:rsidR="00A118B8" w:rsidRPr="009852C5">
        <w:rPr>
          <w:rFonts w:ascii="Arial Narrow" w:eastAsia="Arial Narrow" w:hAnsi="Arial Narrow" w:cs="Arial Narrow"/>
          <w:sz w:val="14"/>
          <w:szCs w:val="14"/>
          <w:lang w:val="en-US"/>
        </w:rPr>
        <w:t>-</w:t>
      </w:r>
      <w:proofErr w:type="spellStart"/>
      <w:proofErr w:type="gramStart"/>
      <w:r w:rsidR="00316505" w:rsidRPr="009852C5">
        <w:rPr>
          <w:rFonts w:ascii="Arial Narrow" w:eastAsia="Arial Narrow" w:hAnsi="Arial Narrow" w:cs="Arial Narrow"/>
          <w:sz w:val="14"/>
          <w:szCs w:val="14"/>
          <w:lang w:val="en-US"/>
        </w:rPr>
        <w:t>xxxx</w:t>
      </w:r>
      <w:proofErr w:type="spellEnd"/>
      <w:r w:rsidR="00316505" w:rsidRPr="009852C5">
        <w:rPr>
          <w:rFonts w:ascii="Arial Narrow" w:eastAsia="Arial Narrow" w:hAnsi="Arial Narrow" w:cs="Arial Narrow"/>
          <w:sz w:val="14"/>
          <w:szCs w:val="14"/>
          <w:lang w:val="en-US"/>
        </w:rPr>
        <w:t xml:space="preserve">  </w:t>
      </w:r>
      <w:r w:rsidR="009852C5" w:rsidRPr="00421A0E">
        <w:rPr>
          <w:rFonts w:ascii="Arial Narrow" w:eastAsia="Arial Narrow" w:hAnsi="Arial Narrow" w:cs="Arial Narrow"/>
          <w:sz w:val="14"/>
          <w:szCs w:val="14"/>
          <w:highlight w:val="yellow"/>
          <w:lang w:val="en-US"/>
        </w:rPr>
        <w:t>do</w:t>
      </w:r>
      <w:proofErr w:type="gramEnd"/>
      <w:r w:rsidR="009852C5" w:rsidRPr="00421A0E">
        <w:rPr>
          <w:rFonts w:ascii="Arial Narrow" w:eastAsia="Arial Narrow" w:hAnsi="Arial Narrow" w:cs="Arial Narrow"/>
          <w:sz w:val="14"/>
          <w:szCs w:val="14"/>
          <w:highlight w:val="yellow"/>
          <w:lang w:val="en-US"/>
        </w:rPr>
        <w:t xml:space="preserve"> not intervene in this information</w:t>
      </w:r>
    </w:p>
    <w:p w14:paraId="0F91B027" w14:textId="77777777" w:rsidR="00021C77" w:rsidRPr="009852C5" w:rsidRDefault="00151A10" w:rsidP="00E1331D">
      <w:pPr>
        <w:spacing w:after="0"/>
        <w:jc w:val="center"/>
        <w:rPr>
          <w:rFonts w:ascii="Arial Narrow" w:hAnsi="Arial Narrow"/>
          <w:b/>
          <w:sz w:val="18"/>
          <w:szCs w:val="18"/>
          <w:lang w:val="en-US"/>
        </w:rPr>
      </w:pPr>
      <w:r w:rsidRPr="009852C5">
        <w:rPr>
          <w:rFonts w:ascii="Arial Narrow" w:hAnsi="Arial Narrow"/>
          <w:b/>
          <w:sz w:val="18"/>
          <w:szCs w:val="18"/>
          <w:lang w:val="en-US"/>
        </w:rPr>
        <w:br w:type="page"/>
      </w:r>
    </w:p>
    <w:p w14:paraId="631F8CBA" w14:textId="77777777" w:rsidR="00116244" w:rsidRPr="00451551" w:rsidRDefault="00451551" w:rsidP="00451551">
      <w:pPr>
        <w:spacing w:after="0"/>
        <w:jc w:val="both"/>
        <w:rPr>
          <w:rFonts w:ascii="Arial Narrow" w:eastAsia="Times New Roman" w:hAnsi="Arial Narrow" w:cs="Times New Roman"/>
          <w:b/>
          <w:bCs/>
          <w:iCs/>
          <w:sz w:val="18"/>
          <w:szCs w:val="18"/>
          <w:lang w:val="en-US"/>
        </w:rPr>
      </w:pPr>
      <w:r w:rsidRPr="00451551">
        <w:rPr>
          <w:rFonts w:ascii="Arial Narrow" w:eastAsia="Times New Roman" w:hAnsi="Arial Narrow" w:cs="Times New Roman"/>
          <w:b/>
          <w:bCs/>
          <w:i/>
          <w:sz w:val="18"/>
          <w:szCs w:val="18"/>
          <w:lang w:val="en-US"/>
        </w:rPr>
        <w:lastRenderedPageBreak/>
        <w:t xml:space="preserve">MAIN SECTION TITLES </w:t>
      </w:r>
      <w:r w:rsidR="00732B1B" w:rsidRPr="00451551">
        <w:rPr>
          <w:rFonts w:ascii="Arial Narrow" w:eastAsia="Times New Roman" w:hAnsi="Arial Narrow" w:cs="Times New Roman"/>
          <w:iCs/>
          <w:sz w:val="18"/>
          <w:szCs w:val="18"/>
          <w:lang w:val="en-US"/>
        </w:rPr>
        <w:t>(</w:t>
      </w:r>
      <w:r w:rsidRPr="00451551">
        <w:rPr>
          <w:rFonts w:ascii="Arial Narrow" w:eastAsia="Times New Roman" w:hAnsi="Arial Narrow" w:cs="Times New Roman"/>
          <w:iCs/>
          <w:sz w:val="18"/>
          <w:szCs w:val="18"/>
          <w:lang w:val="en-US"/>
        </w:rPr>
        <w:t xml:space="preserve">They are generally introduction, development, </w:t>
      </w:r>
      <w:proofErr w:type="gramStart"/>
      <w:r w:rsidRPr="00451551">
        <w:rPr>
          <w:rFonts w:ascii="Arial Narrow" w:eastAsia="Times New Roman" w:hAnsi="Arial Narrow" w:cs="Times New Roman"/>
          <w:iCs/>
          <w:sz w:val="18"/>
          <w:szCs w:val="18"/>
          <w:lang w:val="en-US"/>
        </w:rPr>
        <w:t>conclusions</w:t>
      </w:r>
      <w:proofErr w:type="gramEnd"/>
      <w:r w:rsidRPr="00451551">
        <w:rPr>
          <w:rFonts w:ascii="Arial Narrow" w:eastAsia="Times New Roman" w:hAnsi="Arial Narrow" w:cs="Times New Roman"/>
          <w:iCs/>
          <w:sz w:val="18"/>
          <w:szCs w:val="18"/>
          <w:lang w:val="en-US"/>
        </w:rPr>
        <w:t xml:space="preserve"> and bibliography. They are written in capital letters, italics and bold. Titles do not end with a period</w:t>
      </w:r>
      <w:r w:rsidR="00732B1B" w:rsidRPr="00451551">
        <w:rPr>
          <w:rFonts w:ascii="Arial Narrow" w:eastAsia="Times New Roman" w:hAnsi="Arial Narrow" w:cs="Times New Roman"/>
          <w:iCs/>
          <w:sz w:val="18"/>
          <w:szCs w:val="18"/>
          <w:lang w:val="en-US"/>
        </w:rPr>
        <w:t>)</w:t>
      </w:r>
    </w:p>
    <w:p w14:paraId="4C669D20" w14:textId="77777777" w:rsidR="00CB18B9" w:rsidRPr="00451551" w:rsidRDefault="00CB18B9" w:rsidP="00116244">
      <w:pPr>
        <w:spacing w:after="0"/>
        <w:jc w:val="both"/>
        <w:rPr>
          <w:rFonts w:ascii="Arial Narrow" w:hAnsi="Arial Narrow"/>
          <w:i/>
          <w:sz w:val="10"/>
          <w:szCs w:val="10"/>
          <w:lang w:val="en-US"/>
        </w:rPr>
      </w:pPr>
    </w:p>
    <w:p w14:paraId="17A6C180" w14:textId="77777777" w:rsidR="00BB46E0" w:rsidRPr="0091556B" w:rsidRDefault="00451551" w:rsidP="0091556B">
      <w:pPr>
        <w:spacing w:after="0"/>
        <w:ind w:firstLine="284"/>
        <w:jc w:val="both"/>
        <w:rPr>
          <w:rFonts w:ascii="Arial Narrow" w:eastAsia="Times New Roman" w:hAnsi="Arial Narrow" w:cs="Times New Roman"/>
          <w:sz w:val="18"/>
          <w:szCs w:val="18"/>
          <w:lang w:val="en-US"/>
        </w:rPr>
      </w:pPr>
      <w:r w:rsidRPr="00451551">
        <w:rPr>
          <w:rFonts w:ascii="Arial Narrow" w:eastAsia="Times New Roman" w:hAnsi="Arial Narrow" w:cs="Times New Roman"/>
          <w:sz w:val="18"/>
          <w:szCs w:val="18"/>
          <w:lang w:val="en-US"/>
        </w:rPr>
        <w:t xml:space="preserve">An indentation of 0.5 is used as it appears in this </w:t>
      </w:r>
      <w:proofErr w:type="gramStart"/>
      <w:r w:rsidRPr="00451551">
        <w:rPr>
          <w:rFonts w:ascii="Arial Narrow" w:eastAsia="Times New Roman" w:hAnsi="Arial Narrow" w:cs="Times New Roman"/>
          <w:sz w:val="18"/>
          <w:szCs w:val="18"/>
          <w:lang w:val="en-US"/>
        </w:rPr>
        <w:t>model.</w:t>
      </w:r>
      <w:r w:rsidR="00732B1B" w:rsidRPr="00451551">
        <w:rPr>
          <w:rFonts w:ascii="Arial Narrow" w:eastAsia="Times New Roman" w:hAnsi="Arial Narrow" w:cs="Times New Roman"/>
          <w:sz w:val="18"/>
          <w:szCs w:val="18"/>
          <w:lang w:val="en-US"/>
        </w:rPr>
        <w:t>.</w:t>
      </w:r>
      <w:proofErr w:type="gramEnd"/>
      <w:r w:rsidR="00732B1B" w:rsidRPr="00451551">
        <w:rPr>
          <w:rFonts w:ascii="Arial Narrow" w:eastAsia="Times New Roman" w:hAnsi="Arial Narrow" w:cs="Times New Roman"/>
          <w:sz w:val="18"/>
          <w:szCs w:val="18"/>
          <w:lang w:val="en-US"/>
        </w:rPr>
        <w:t xml:space="preserve"> </w:t>
      </w:r>
      <w:r w:rsidRPr="0091556B">
        <w:rPr>
          <w:rFonts w:ascii="Arial Narrow" w:eastAsia="Times New Roman" w:hAnsi="Arial Narrow" w:cs="Times New Roman"/>
          <w:sz w:val="18"/>
          <w:szCs w:val="18"/>
          <w:lang w:val="en-US"/>
        </w:rPr>
        <w:t xml:space="preserve">Use a sheet of the following size A5 </w:t>
      </w:r>
      <w:r w:rsidR="00732B1B" w:rsidRPr="0091556B">
        <w:rPr>
          <w:rFonts w:ascii="Arial Narrow" w:eastAsia="Times New Roman" w:hAnsi="Arial Narrow" w:cs="Times New Roman"/>
          <w:sz w:val="18"/>
          <w:szCs w:val="18"/>
          <w:lang w:val="en-US"/>
        </w:rPr>
        <w:t xml:space="preserve">(15,03 x 22,5 cm), </w:t>
      </w:r>
      <w:r w:rsidRPr="0091556B">
        <w:rPr>
          <w:rFonts w:ascii="Arial Narrow" w:eastAsia="Times New Roman" w:hAnsi="Arial Narrow" w:cs="Times New Roman"/>
          <w:sz w:val="18"/>
          <w:szCs w:val="18"/>
          <w:lang w:val="en-US"/>
        </w:rPr>
        <w:t>narrow margin that is how this document is</w:t>
      </w:r>
      <w:r w:rsidR="00732B1B" w:rsidRPr="0091556B">
        <w:rPr>
          <w:rFonts w:ascii="Arial Narrow" w:eastAsia="Times New Roman" w:hAnsi="Arial Narrow" w:cs="Times New Roman"/>
          <w:sz w:val="18"/>
          <w:szCs w:val="18"/>
          <w:lang w:val="en-US"/>
        </w:rPr>
        <w:t xml:space="preserve">. </w:t>
      </w:r>
      <w:r w:rsidR="0091556B" w:rsidRPr="0091556B">
        <w:rPr>
          <w:rFonts w:ascii="Arial Narrow" w:eastAsia="Times New Roman" w:hAnsi="Arial Narrow" w:cs="Times New Roman"/>
          <w:sz w:val="18"/>
          <w:szCs w:val="18"/>
          <w:lang w:val="en-US"/>
        </w:rPr>
        <w:t xml:space="preserve">The font type is </w:t>
      </w:r>
      <w:r w:rsidR="00732B1B" w:rsidRPr="0091556B">
        <w:rPr>
          <w:rFonts w:ascii="Arial Narrow" w:eastAsia="Times New Roman" w:hAnsi="Arial Narrow" w:cs="Times New Roman"/>
          <w:sz w:val="18"/>
          <w:szCs w:val="18"/>
          <w:lang w:val="en-US"/>
        </w:rPr>
        <w:t>Arial Narrow</w:t>
      </w:r>
      <w:r w:rsidR="0091556B" w:rsidRPr="0091556B">
        <w:rPr>
          <w:rFonts w:ascii="Arial Narrow" w:eastAsia="Times New Roman" w:hAnsi="Arial Narrow" w:cs="Times New Roman"/>
          <w:sz w:val="18"/>
          <w:szCs w:val="18"/>
          <w:lang w:val="en-US"/>
        </w:rPr>
        <w:t>,</w:t>
      </w:r>
      <w:r w:rsidR="00732B1B" w:rsidRPr="0091556B">
        <w:rPr>
          <w:rFonts w:ascii="Arial Narrow" w:eastAsia="Times New Roman" w:hAnsi="Arial Narrow" w:cs="Times New Roman"/>
          <w:sz w:val="18"/>
          <w:szCs w:val="18"/>
          <w:lang w:val="en-US"/>
        </w:rPr>
        <w:t xml:space="preserve"> 9, </w:t>
      </w:r>
      <w:r w:rsidR="0091556B" w:rsidRPr="0091556B">
        <w:rPr>
          <w:rFonts w:ascii="Arial Narrow" w:eastAsia="Times New Roman" w:hAnsi="Arial Narrow" w:cs="Times New Roman"/>
          <w:sz w:val="18"/>
          <w:szCs w:val="18"/>
          <w:lang w:val="en-US"/>
        </w:rPr>
        <w:t xml:space="preserve">Line and Paragraph Spacing </w:t>
      </w:r>
      <w:r w:rsidR="00732B1B" w:rsidRPr="0091556B">
        <w:rPr>
          <w:rFonts w:ascii="Arial Narrow" w:eastAsia="Times New Roman" w:hAnsi="Arial Narrow" w:cs="Times New Roman"/>
          <w:sz w:val="18"/>
          <w:szCs w:val="18"/>
          <w:lang w:val="en-US"/>
        </w:rPr>
        <w:t>1,08</w:t>
      </w:r>
      <w:r w:rsidR="00732B1B">
        <w:rPr>
          <w:rStyle w:val="Refdenotaalpie"/>
          <w:rFonts w:ascii="Arial Narrow" w:eastAsia="Times New Roman" w:hAnsi="Arial Narrow" w:cs="Times New Roman"/>
          <w:sz w:val="18"/>
          <w:szCs w:val="18"/>
          <w:lang w:val="es-CL"/>
        </w:rPr>
        <w:footnoteReference w:id="1"/>
      </w:r>
      <w:r w:rsidR="00732B1B" w:rsidRPr="0091556B">
        <w:rPr>
          <w:rFonts w:ascii="Arial Narrow" w:eastAsia="Times New Roman" w:hAnsi="Arial Narrow" w:cs="Times New Roman"/>
          <w:sz w:val="18"/>
          <w:szCs w:val="18"/>
          <w:lang w:val="en-US"/>
        </w:rPr>
        <w:t>.</w:t>
      </w:r>
      <w:r w:rsidR="00CB18B9" w:rsidRPr="0091556B">
        <w:rPr>
          <w:rFonts w:ascii="Arial Narrow" w:eastAsia="Times New Roman" w:hAnsi="Arial Narrow" w:cs="Times New Roman"/>
          <w:sz w:val="18"/>
          <w:szCs w:val="18"/>
          <w:lang w:val="en-US"/>
        </w:rPr>
        <w:t xml:space="preserve"> </w:t>
      </w:r>
    </w:p>
    <w:p w14:paraId="7359FC0D" w14:textId="77777777" w:rsidR="00732B1B" w:rsidRPr="0091556B" w:rsidRDefault="00732B1B" w:rsidP="00732B1B">
      <w:pPr>
        <w:spacing w:after="0"/>
        <w:jc w:val="both"/>
        <w:rPr>
          <w:rFonts w:ascii="Arial Narrow" w:eastAsia="Times New Roman" w:hAnsi="Arial Narrow" w:cs="Times New Roman"/>
          <w:sz w:val="18"/>
          <w:szCs w:val="18"/>
          <w:lang w:val="en-US"/>
        </w:rPr>
      </w:pPr>
    </w:p>
    <w:p w14:paraId="5E277389" w14:textId="77777777" w:rsidR="00732B1B" w:rsidRPr="0091556B" w:rsidRDefault="00732B1B" w:rsidP="00732B1B">
      <w:pPr>
        <w:spacing w:after="0"/>
        <w:jc w:val="both"/>
        <w:rPr>
          <w:rFonts w:ascii="Arial Narrow" w:eastAsia="Times New Roman" w:hAnsi="Arial Narrow" w:cs="Times New Roman"/>
          <w:sz w:val="18"/>
          <w:szCs w:val="18"/>
          <w:lang w:val="en-US"/>
        </w:rPr>
      </w:pPr>
    </w:p>
    <w:p w14:paraId="2A882F81" w14:textId="77777777" w:rsidR="00732B1B" w:rsidRDefault="00B12E94" w:rsidP="00B12E94">
      <w:pPr>
        <w:spacing w:after="0"/>
        <w:jc w:val="both"/>
        <w:rPr>
          <w:rFonts w:ascii="Arial Narrow" w:eastAsia="Times New Roman" w:hAnsi="Arial Narrow" w:cs="Times New Roman"/>
          <w:sz w:val="18"/>
          <w:szCs w:val="18"/>
          <w:lang w:val="es-CL"/>
        </w:rPr>
      </w:pPr>
      <w:proofErr w:type="spellStart"/>
      <w:r w:rsidRPr="00B12E94">
        <w:rPr>
          <w:rFonts w:ascii="Arial Narrow" w:eastAsia="Times New Roman" w:hAnsi="Arial Narrow" w:cs="Times New Roman"/>
          <w:b/>
          <w:bCs/>
          <w:sz w:val="18"/>
          <w:szCs w:val="18"/>
          <w:lang w:val="en-US"/>
        </w:rPr>
        <w:t>Intetitles</w:t>
      </w:r>
      <w:proofErr w:type="spellEnd"/>
      <w:r w:rsidRPr="00B12E94">
        <w:rPr>
          <w:rFonts w:ascii="Arial Narrow" w:eastAsia="Times New Roman" w:hAnsi="Arial Narrow" w:cs="Times New Roman"/>
          <w:b/>
          <w:bCs/>
          <w:sz w:val="18"/>
          <w:szCs w:val="18"/>
          <w:lang w:val="en-US"/>
        </w:rPr>
        <w:t xml:space="preserve"> or sub-sections</w:t>
      </w:r>
      <w:r w:rsidR="00732B1B" w:rsidRPr="00B12E94">
        <w:rPr>
          <w:rFonts w:ascii="Arial Narrow" w:eastAsia="Times New Roman" w:hAnsi="Arial Narrow" w:cs="Times New Roman"/>
          <w:sz w:val="18"/>
          <w:szCs w:val="18"/>
          <w:lang w:val="en-US"/>
        </w:rPr>
        <w:t xml:space="preserve"> (</w:t>
      </w:r>
      <w:r w:rsidRPr="00B12E94">
        <w:rPr>
          <w:rFonts w:ascii="Arial Narrow" w:eastAsia="Times New Roman" w:hAnsi="Arial Narrow" w:cs="Times New Roman"/>
          <w:sz w:val="18"/>
          <w:szCs w:val="18"/>
          <w:lang w:val="en-US"/>
        </w:rPr>
        <w:t xml:space="preserve">They are written with only the initial capital letter of the first word just like a sentence. </w:t>
      </w:r>
      <w:proofErr w:type="spellStart"/>
      <w:r w:rsidRPr="00B12E94">
        <w:rPr>
          <w:rFonts w:ascii="Arial Narrow" w:eastAsia="Times New Roman" w:hAnsi="Arial Narrow" w:cs="Times New Roman"/>
          <w:sz w:val="18"/>
          <w:szCs w:val="18"/>
          <w:lang w:val="es-CL"/>
        </w:rPr>
        <w:t>They</w:t>
      </w:r>
      <w:proofErr w:type="spellEnd"/>
      <w:r w:rsidRPr="00B12E94">
        <w:rPr>
          <w:rFonts w:ascii="Arial Narrow" w:eastAsia="Times New Roman" w:hAnsi="Arial Narrow" w:cs="Times New Roman"/>
          <w:sz w:val="18"/>
          <w:szCs w:val="18"/>
          <w:lang w:val="es-CL"/>
        </w:rPr>
        <w:t xml:space="preserve"> </w:t>
      </w:r>
      <w:proofErr w:type="spellStart"/>
      <w:r w:rsidRPr="00B12E94">
        <w:rPr>
          <w:rFonts w:ascii="Arial Narrow" w:eastAsia="Times New Roman" w:hAnsi="Arial Narrow" w:cs="Times New Roman"/>
          <w:sz w:val="18"/>
          <w:szCs w:val="18"/>
          <w:lang w:val="es-CL"/>
        </w:rPr>
        <w:t>don't</w:t>
      </w:r>
      <w:proofErr w:type="spellEnd"/>
      <w:r w:rsidRPr="00B12E94">
        <w:rPr>
          <w:rFonts w:ascii="Arial Narrow" w:eastAsia="Times New Roman" w:hAnsi="Arial Narrow" w:cs="Times New Roman"/>
          <w:sz w:val="18"/>
          <w:szCs w:val="18"/>
          <w:lang w:val="es-CL"/>
        </w:rPr>
        <w:t xml:space="preserve"> use </w:t>
      </w:r>
      <w:proofErr w:type="spellStart"/>
      <w:r w:rsidRPr="00B12E94">
        <w:rPr>
          <w:rFonts w:ascii="Arial Narrow" w:eastAsia="Times New Roman" w:hAnsi="Arial Narrow" w:cs="Times New Roman"/>
          <w:sz w:val="18"/>
          <w:szCs w:val="18"/>
          <w:lang w:val="es-CL"/>
        </w:rPr>
        <w:t>italics</w:t>
      </w:r>
      <w:proofErr w:type="spellEnd"/>
      <w:r w:rsidRPr="00B12E94">
        <w:rPr>
          <w:rFonts w:ascii="Arial Narrow" w:eastAsia="Times New Roman" w:hAnsi="Arial Narrow" w:cs="Times New Roman"/>
          <w:sz w:val="18"/>
          <w:szCs w:val="18"/>
          <w:lang w:val="es-CL"/>
        </w:rPr>
        <w:t xml:space="preserve">. </w:t>
      </w:r>
      <w:proofErr w:type="spellStart"/>
      <w:r w:rsidRPr="00B12E94">
        <w:rPr>
          <w:rFonts w:ascii="Arial Narrow" w:eastAsia="Times New Roman" w:hAnsi="Arial Narrow" w:cs="Times New Roman"/>
          <w:sz w:val="18"/>
          <w:szCs w:val="18"/>
          <w:lang w:val="es-CL"/>
        </w:rPr>
        <w:t>They</w:t>
      </w:r>
      <w:proofErr w:type="spellEnd"/>
      <w:r w:rsidRPr="00B12E94">
        <w:rPr>
          <w:rFonts w:ascii="Arial Narrow" w:eastAsia="Times New Roman" w:hAnsi="Arial Narrow" w:cs="Times New Roman"/>
          <w:sz w:val="18"/>
          <w:szCs w:val="18"/>
          <w:lang w:val="es-CL"/>
        </w:rPr>
        <w:t xml:space="preserve"> are </w:t>
      </w:r>
      <w:proofErr w:type="spellStart"/>
      <w:r w:rsidRPr="00B12E94">
        <w:rPr>
          <w:rFonts w:ascii="Arial Narrow" w:eastAsia="Times New Roman" w:hAnsi="Arial Narrow" w:cs="Times New Roman"/>
          <w:sz w:val="18"/>
          <w:szCs w:val="18"/>
          <w:lang w:val="es-CL"/>
        </w:rPr>
        <w:t>written</w:t>
      </w:r>
      <w:proofErr w:type="spellEnd"/>
      <w:r w:rsidRPr="00B12E94">
        <w:rPr>
          <w:rFonts w:ascii="Arial Narrow" w:eastAsia="Times New Roman" w:hAnsi="Arial Narrow" w:cs="Times New Roman"/>
          <w:sz w:val="18"/>
          <w:szCs w:val="18"/>
          <w:lang w:val="es-CL"/>
        </w:rPr>
        <w:t xml:space="preserve"> in </w:t>
      </w:r>
      <w:proofErr w:type="spellStart"/>
      <w:r w:rsidRPr="00B12E94">
        <w:rPr>
          <w:rFonts w:ascii="Arial Narrow" w:eastAsia="Times New Roman" w:hAnsi="Arial Narrow" w:cs="Times New Roman"/>
          <w:sz w:val="18"/>
          <w:szCs w:val="18"/>
          <w:lang w:val="es-CL"/>
        </w:rPr>
        <w:t>bold</w:t>
      </w:r>
      <w:proofErr w:type="spellEnd"/>
      <w:r w:rsidR="003B7F71">
        <w:rPr>
          <w:rFonts w:ascii="Arial Narrow" w:eastAsia="Times New Roman" w:hAnsi="Arial Narrow" w:cs="Times New Roman"/>
          <w:sz w:val="18"/>
          <w:szCs w:val="18"/>
          <w:lang w:val="es-CL"/>
        </w:rPr>
        <w:t>)</w:t>
      </w:r>
    </w:p>
    <w:p w14:paraId="45932E72" w14:textId="77777777" w:rsidR="00CE1415" w:rsidRPr="00B12E94" w:rsidRDefault="00B12E94" w:rsidP="00B12E94">
      <w:pPr>
        <w:spacing w:after="0"/>
        <w:jc w:val="both"/>
        <w:rPr>
          <w:rFonts w:ascii="Arial Narrow" w:eastAsia="Times New Roman" w:hAnsi="Arial Narrow" w:cs="Times New Roman"/>
          <w:sz w:val="10"/>
          <w:szCs w:val="10"/>
          <w:lang w:val="en-US"/>
        </w:rPr>
      </w:pPr>
      <w:r w:rsidRPr="00B12E94">
        <w:rPr>
          <w:rFonts w:ascii="Arial Narrow" w:eastAsia="Times New Roman" w:hAnsi="Arial Narrow" w:cs="Times New Roman"/>
          <w:sz w:val="18"/>
          <w:szCs w:val="18"/>
          <w:lang w:val="en-US"/>
        </w:rPr>
        <w:t>When the paragraph begins after a subsection, it is written following the general rules for paragraphs. The citations within the body are written with the author's last name with the initial letter in uppercase and the rest of the last name in lowercase (</w:t>
      </w:r>
      <w:r>
        <w:rPr>
          <w:rFonts w:ascii="Arial Narrow" w:eastAsia="Times New Roman" w:hAnsi="Arial Narrow" w:cs="Times New Roman"/>
          <w:sz w:val="18"/>
          <w:szCs w:val="18"/>
          <w:lang w:val="en-US"/>
        </w:rPr>
        <w:t>Last n</w:t>
      </w:r>
      <w:r w:rsidRPr="00B12E94">
        <w:rPr>
          <w:rFonts w:ascii="Arial Narrow" w:eastAsia="Times New Roman" w:hAnsi="Arial Narrow" w:cs="Times New Roman"/>
          <w:sz w:val="18"/>
          <w:szCs w:val="18"/>
          <w:lang w:val="en-US"/>
        </w:rPr>
        <w:t xml:space="preserve">ame: year, </w:t>
      </w:r>
      <w:proofErr w:type="spellStart"/>
      <w:r w:rsidRPr="00B12E94">
        <w:rPr>
          <w:rFonts w:ascii="Arial Narrow" w:eastAsia="Times New Roman" w:hAnsi="Arial Narrow" w:cs="Times New Roman"/>
          <w:sz w:val="18"/>
          <w:szCs w:val="18"/>
          <w:lang w:val="en-US"/>
        </w:rPr>
        <w:t>p.xx</w:t>
      </w:r>
      <w:proofErr w:type="spellEnd"/>
      <w:r w:rsidRPr="00B12E94">
        <w:rPr>
          <w:rFonts w:ascii="Arial Narrow" w:eastAsia="Times New Roman" w:hAnsi="Arial Narrow" w:cs="Times New Roman"/>
          <w:sz w:val="18"/>
          <w:szCs w:val="18"/>
          <w:lang w:val="en-US"/>
        </w:rPr>
        <w:t>).</w:t>
      </w:r>
    </w:p>
    <w:p w14:paraId="3A69A94D" w14:textId="77777777" w:rsidR="003B7F71" w:rsidRPr="002475AD" w:rsidRDefault="002475AD" w:rsidP="002475AD">
      <w:pPr>
        <w:spacing w:after="0"/>
        <w:ind w:left="567"/>
        <w:jc w:val="both"/>
        <w:rPr>
          <w:rFonts w:ascii="Arial Narrow" w:eastAsia="Times New Roman" w:hAnsi="Arial Narrow" w:cs="Times New Roman"/>
          <w:sz w:val="18"/>
          <w:szCs w:val="18"/>
          <w:lang w:val="en-US"/>
        </w:rPr>
      </w:pPr>
      <w:r w:rsidRPr="002475AD">
        <w:rPr>
          <w:rFonts w:ascii="Arial Narrow" w:eastAsia="Times New Roman" w:hAnsi="Arial Narrow" w:cs="Times New Roman"/>
          <w:sz w:val="18"/>
          <w:szCs w:val="18"/>
          <w:lang w:val="en-US"/>
        </w:rPr>
        <w:t xml:space="preserve">When adding textual citations that exceed three lines, it must be done in a separate paragraph, without indentation and with a left margin starting at number 1 as is this example. The right margin follows the line of the other paragraphs. When finished, the appointment will be placed before the </w:t>
      </w:r>
      <w:r w:rsidRPr="00451551">
        <w:rPr>
          <w:rFonts w:ascii="Arial Narrow" w:eastAsia="Times New Roman" w:hAnsi="Arial Narrow" w:cs="Times New Roman"/>
          <w:iCs/>
          <w:sz w:val="18"/>
          <w:szCs w:val="18"/>
          <w:lang w:val="en-US"/>
        </w:rPr>
        <w:t>period</w:t>
      </w:r>
      <w:r w:rsidRPr="002475AD">
        <w:rPr>
          <w:rFonts w:ascii="Arial Narrow" w:eastAsia="Times New Roman" w:hAnsi="Arial Narrow" w:cs="Times New Roman"/>
          <w:sz w:val="18"/>
          <w:szCs w:val="18"/>
          <w:lang w:val="en-US"/>
        </w:rPr>
        <w:t xml:space="preserve"> as follows </w:t>
      </w:r>
      <w:r w:rsidRPr="00B12E94">
        <w:rPr>
          <w:rFonts w:ascii="Arial Narrow" w:eastAsia="Times New Roman" w:hAnsi="Arial Narrow" w:cs="Times New Roman"/>
          <w:sz w:val="18"/>
          <w:szCs w:val="18"/>
          <w:lang w:val="en-US"/>
        </w:rPr>
        <w:t>(</w:t>
      </w:r>
      <w:r>
        <w:rPr>
          <w:rFonts w:ascii="Arial Narrow" w:eastAsia="Times New Roman" w:hAnsi="Arial Narrow" w:cs="Times New Roman"/>
          <w:sz w:val="18"/>
          <w:szCs w:val="18"/>
          <w:lang w:val="en-US"/>
        </w:rPr>
        <w:t>Last n</w:t>
      </w:r>
      <w:r w:rsidRPr="00B12E94">
        <w:rPr>
          <w:rFonts w:ascii="Arial Narrow" w:eastAsia="Times New Roman" w:hAnsi="Arial Narrow" w:cs="Times New Roman"/>
          <w:sz w:val="18"/>
          <w:szCs w:val="18"/>
          <w:lang w:val="en-US"/>
        </w:rPr>
        <w:t xml:space="preserve">ame: year, </w:t>
      </w:r>
      <w:proofErr w:type="spellStart"/>
      <w:r w:rsidRPr="00B12E94">
        <w:rPr>
          <w:rFonts w:ascii="Arial Narrow" w:eastAsia="Times New Roman" w:hAnsi="Arial Narrow" w:cs="Times New Roman"/>
          <w:sz w:val="18"/>
          <w:szCs w:val="18"/>
          <w:lang w:val="en-US"/>
        </w:rPr>
        <w:t>p.xx</w:t>
      </w:r>
      <w:proofErr w:type="spellEnd"/>
      <w:r w:rsidRPr="00B12E94">
        <w:rPr>
          <w:rFonts w:ascii="Arial Narrow" w:eastAsia="Times New Roman" w:hAnsi="Arial Narrow" w:cs="Times New Roman"/>
          <w:sz w:val="18"/>
          <w:szCs w:val="18"/>
          <w:lang w:val="en-US"/>
        </w:rPr>
        <w:t>)</w:t>
      </w:r>
      <w:r w:rsidR="00CE1415" w:rsidRPr="002475AD">
        <w:rPr>
          <w:rFonts w:ascii="Arial Narrow" w:eastAsia="Times New Roman" w:hAnsi="Arial Narrow" w:cs="Times New Roman"/>
          <w:sz w:val="18"/>
          <w:szCs w:val="18"/>
          <w:lang w:val="en-US"/>
        </w:rPr>
        <w:t>.</w:t>
      </w:r>
    </w:p>
    <w:p w14:paraId="0290B94E" w14:textId="77777777" w:rsidR="003B7F71" w:rsidRPr="002475AD" w:rsidRDefault="003B7F71" w:rsidP="00280BF5">
      <w:pPr>
        <w:spacing w:after="0"/>
        <w:ind w:firstLine="284"/>
        <w:jc w:val="both"/>
        <w:rPr>
          <w:rFonts w:ascii="Arial Narrow" w:eastAsia="Times New Roman" w:hAnsi="Arial Narrow" w:cs="Times New Roman"/>
          <w:sz w:val="18"/>
          <w:szCs w:val="18"/>
          <w:lang w:val="en-US"/>
        </w:rPr>
      </w:pPr>
    </w:p>
    <w:p w14:paraId="0521A002" w14:textId="77777777" w:rsidR="003B7F71" w:rsidRPr="002475AD" w:rsidRDefault="003B7F71" w:rsidP="00280BF5">
      <w:pPr>
        <w:spacing w:after="0"/>
        <w:ind w:firstLine="284"/>
        <w:jc w:val="both"/>
        <w:rPr>
          <w:rFonts w:ascii="Arial Narrow" w:eastAsia="Times New Roman" w:hAnsi="Arial Narrow" w:cs="Times New Roman"/>
          <w:sz w:val="18"/>
          <w:szCs w:val="18"/>
          <w:lang w:val="en-US"/>
        </w:rPr>
      </w:pPr>
    </w:p>
    <w:p w14:paraId="760428D2" w14:textId="77777777" w:rsidR="003B7F71" w:rsidRPr="002475AD" w:rsidRDefault="003B7F71" w:rsidP="00280BF5">
      <w:pPr>
        <w:spacing w:after="0"/>
        <w:ind w:firstLine="284"/>
        <w:jc w:val="both"/>
        <w:rPr>
          <w:rFonts w:ascii="Arial Narrow" w:eastAsia="Times New Roman" w:hAnsi="Arial Narrow" w:cs="Times New Roman"/>
          <w:sz w:val="18"/>
          <w:szCs w:val="18"/>
          <w:lang w:val="en-US"/>
        </w:rPr>
      </w:pPr>
    </w:p>
    <w:p w14:paraId="189EE4B0" w14:textId="77777777" w:rsidR="003B7F71" w:rsidRDefault="002475AD" w:rsidP="003B7F71">
      <w:pPr>
        <w:spacing w:after="0"/>
        <w:jc w:val="both"/>
        <w:rPr>
          <w:rFonts w:ascii="Arial Narrow" w:eastAsia="Times New Roman" w:hAnsi="Arial Narrow" w:cs="Times New Roman"/>
          <w:sz w:val="18"/>
          <w:szCs w:val="18"/>
          <w:lang w:val="es-CL"/>
        </w:rPr>
      </w:pPr>
      <w:r w:rsidRPr="002475AD">
        <w:rPr>
          <w:rFonts w:ascii="Arial Narrow" w:eastAsia="Times New Roman" w:hAnsi="Arial Narrow" w:cs="Times New Roman"/>
          <w:b/>
          <w:bCs/>
          <w:i/>
          <w:iCs/>
          <w:sz w:val="18"/>
          <w:szCs w:val="18"/>
          <w:lang w:val="es-CL"/>
        </w:rPr>
        <w:t>BIBLIOGRAPHY</w:t>
      </w:r>
    </w:p>
    <w:p w14:paraId="22B7E791" w14:textId="77777777" w:rsidR="002475AD" w:rsidRDefault="002475AD" w:rsidP="003B7F71">
      <w:pPr>
        <w:spacing w:after="0"/>
        <w:jc w:val="both"/>
        <w:rPr>
          <w:rFonts w:ascii="Arial Narrow" w:eastAsia="Times New Roman" w:hAnsi="Arial Narrow" w:cs="Times New Roman"/>
          <w:sz w:val="18"/>
          <w:szCs w:val="18"/>
          <w:lang w:val="es-CL"/>
        </w:rPr>
      </w:pPr>
    </w:p>
    <w:p w14:paraId="043B5EED" w14:textId="5FDA661B" w:rsidR="003B7F71" w:rsidRPr="002475AD" w:rsidRDefault="00E136E4" w:rsidP="002475AD">
      <w:pPr>
        <w:spacing w:after="0"/>
        <w:jc w:val="both"/>
        <w:rPr>
          <w:rFonts w:ascii="Arial Narrow" w:eastAsia="Times New Roman" w:hAnsi="Arial Narrow" w:cs="Times New Roman"/>
          <w:sz w:val="18"/>
          <w:szCs w:val="18"/>
          <w:lang w:val="en-US"/>
        </w:rPr>
      </w:pPr>
      <w:r w:rsidRPr="00E136E4">
        <w:rPr>
          <w:rFonts w:ascii="Arial Narrow" w:eastAsia="Times New Roman" w:hAnsi="Arial Narrow" w:cs="Times New Roman"/>
          <w:sz w:val="18"/>
          <w:szCs w:val="18"/>
          <w:highlight w:val="yellow"/>
          <w:lang w:val="en-US"/>
        </w:rPr>
        <w:t xml:space="preserve">Here, in addition to the table of references or citations, all the bibliographic and </w:t>
      </w:r>
      <w:proofErr w:type="spellStart"/>
      <w:r w:rsidRPr="00E136E4">
        <w:rPr>
          <w:rFonts w:ascii="Arial Narrow" w:eastAsia="Times New Roman" w:hAnsi="Arial Narrow" w:cs="Times New Roman"/>
          <w:sz w:val="18"/>
          <w:szCs w:val="18"/>
          <w:highlight w:val="yellow"/>
          <w:lang w:val="en-US"/>
        </w:rPr>
        <w:t>hemerobibliographic</w:t>
      </w:r>
      <w:proofErr w:type="spellEnd"/>
      <w:r w:rsidRPr="00E136E4">
        <w:rPr>
          <w:rFonts w:ascii="Arial Narrow" w:eastAsia="Times New Roman" w:hAnsi="Arial Narrow" w:cs="Times New Roman"/>
          <w:sz w:val="18"/>
          <w:szCs w:val="18"/>
          <w:highlight w:val="yellow"/>
          <w:lang w:val="en-US"/>
        </w:rPr>
        <w:t xml:space="preserve"> material that has been consulted but not cited is built</w:t>
      </w:r>
      <w:r w:rsidRPr="00E136E4">
        <w:rPr>
          <w:rFonts w:ascii="Arial Narrow" w:eastAsia="Times New Roman" w:hAnsi="Arial Narrow" w:cs="Times New Roman"/>
          <w:sz w:val="18"/>
          <w:szCs w:val="18"/>
          <w:lang w:val="en-US"/>
        </w:rPr>
        <w:t>.</w:t>
      </w:r>
      <w:r w:rsidR="002475AD" w:rsidRPr="002475AD">
        <w:rPr>
          <w:rFonts w:ascii="Arial Narrow" w:eastAsia="Times New Roman" w:hAnsi="Arial Narrow" w:cs="Times New Roman"/>
          <w:sz w:val="18"/>
          <w:szCs w:val="18"/>
          <w:highlight w:val="yellow"/>
          <w:lang w:val="en-US"/>
        </w:rPr>
        <w:t xml:space="preserve"> They must be submitted following the instructions in our journal. They will be separated into two groups: 1) scientific journal and 2) others.</w:t>
      </w:r>
    </w:p>
    <w:p w14:paraId="74B554E1" w14:textId="4E42C28B" w:rsidR="003B7F71" w:rsidRPr="002475AD" w:rsidRDefault="00034217" w:rsidP="003B7F71">
      <w:pPr>
        <w:spacing w:after="0"/>
        <w:jc w:val="both"/>
        <w:rPr>
          <w:rFonts w:ascii="Arial Narrow" w:eastAsia="Times New Roman" w:hAnsi="Arial Narrow" w:cs="Times New Roman"/>
          <w:sz w:val="18"/>
          <w:szCs w:val="18"/>
          <w:lang w:val="en-US"/>
        </w:rPr>
      </w:pPr>
      <w:r>
        <w:rPr>
          <w:rFonts w:ascii="Arial Narrow" w:eastAsia="Times New Roman" w:hAnsi="Arial Narrow" w:cs="Times New Roman"/>
          <w:sz w:val="18"/>
          <w:szCs w:val="18"/>
          <w:lang w:val="en-US"/>
        </w:rPr>
        <w:t>*</w:t>
      </w:r>
      <w:r w:rsidRPr="00034217">
        <w:rPr>
          <w:rFonts w:ascii="Arial Narrow" w:eastAsia="Times New Roman" w:hAnsi="Arial Narrow" w:cs="Times New Roman"/>
          <w:sz w:val="18"/>
          <w:szCs w:val="18"/>
          <w:lang w:val="en-US"/>
        </w:rPr>
        <w:t>All authors' surnames are written in capital letters as shown in the examples.</w:t>
      </w:r>
    </w:p>
    <w:p w14:paraId="6EC5C8CF" w14:textId="77777777" w:rsidR="00034217" w:rsidRDefault="00034217" w:rsidP="003B7F71">
      <w:pPr>
        <w:spacing w:after="0"/>
        <w:jc w:val="both"/>
        <w:rPr>
          <w:rFonts w:ascii="Arial Narrow" w:eastAsia="Times New Roman" w:hAnsi="Arial Narrow" w:cs="Times New Roman"/>
          <w:b/>
          <w:bCs/>
          <w:sz w:val="18"/>
          <w:szCs w:val="18"/>
          <w:lang w:val="en-US"/>
        </w:rPr>
      </w:pPr>
    </w:p>
    <w:p w14:paraId="38122271" w14:textId="77777777" w:rsidR="00034217" w:rsidRDefault="00034217" w:rsidP="003B7F71">
      <w:pPr>
        <w:spacing w:after="0"/>
        <w:jc w:val="both"/>
        <w:rPr>
          <w:rFonts w:ascii="Arial Narrow" w:eastAsia="Times New Roman" w:hAnsi="Arial Narrow" w:cs="Times New Roman"/>
          <w:b/>
          <w:bCs/>
          <w:sz w:val="18"/>
          <w:szCs w:val="18"/>
          <w:lang w:val="en-US"/>
        </w:rPr>
      </w:pPr>
    </w:p>
    <w:p w14:paraId="6B863113" w14:textId="34B5A89B" w:rsidR="003B7F71" w:rsidRDefault="002475AD" w:rsidP="003B7F71">
      <w:pPr>
        <w:spacing w:after="0"/>
        <w:jc w:val="both"/>
        <w:rPr>
          <w:rFonts w:ascii="Arial Narrow" w:eastAsia="Times New Roman" w:hAnsi="Arial Narrow" w:cs="Times New Roman"/>
          <w:b/>
          <w:bCs/>
          <w:sz w:val="18"/>
          <w:szCs w:val="18"/>
          <w:lang w:val="en-US"/>
        </w:rPr>
      </w:pPr>
      <w:r w:rsidRPr="002475AD">
        <w:rPr>
          <w:rFonts w:ascii="Arial Narrow" w:eastAsia="Times New Roman" w:hAnsi="Arial Narrow" w:cs="Times New Roman"/>
          <w:b/>
          <w:bCs/>
          <w:sz w:val="18"/>
          <w:szCs w:val="18"/>
          <w:lang w:val="en-US"/>
        </w:rPr>
        <w:t xml:space="preserve">Scientific journal </w:t>
      </w:r>
      <w:r w:rsidRPr="002475AD">
        <w:rPr>
          <w:rFonts w:ascii="Arial Narrow" w:eastAsia="Times New Roman" w:hAnsi="Arial Narrow" w:cs="Times New Roman"/>
          <w:sz w:val="18"/>
          <w:szCs w:val="18"/>
          <w:lang w:val="en-US"/>
        </w:rPr>
        <w:t>(this section is exclusively for scientific journals)</w:t>
      </w:r>
    </w:p>
    <w:p w14:paraId="16159121" w14:textId="77777777" w:rsidR="002475AD" w:rsidRPr="002475AD" w:rsidRDefault="002475AD" w:rsidP="003B7F71">
      <w:pPr>
        <w:spacing w:after="0"/>
        <w:jc w:val="both"/>
        <w:rPr>
          <w:rFonts w:ascii="Arial Narrow" w:eastAsia="Times New Roman" w:hAnsi="Arial Narrow" w:cs="Times New Roman"/>
          <w:sz w:val="18"/>
          <w:szCs w:val="18"/>
          <w:lang w:val="en-US"/>
        </w:rPr>
      </w:pPr>
    </w:p>
    <w:p w14:paraId="546D4FC4" w14:textId="77777777" w:rsidR="003B7F71" w:rsidRPr="003B7F71" w:rsidRDefault="003B7F71" w:rsidP="003B7F71">
      <w:pPr>
        <w:spacing w:after="0"/>
        <w:rPr>
          <w:rFonts w:ascii="Arial Narrow" w:eastAsia="Times New Roman" w:hAnsi="Arial Narrow" w:cs="Times New Roman"/>
          <w:sz w:val="18"/>
          <w:szCs w:val="18"/>
          <w:lang w:val="es-CL"/>
        </w:rPr>
      </w:pPr>
      <w:r w:rsidRPr="003B7F71">
        <w:rPr>
          <w:rFonts w:ascii="Arial Narrow" w:eastAsia="Times New Roman" w:hAnsi="Arial Narrow" w:cs="Times New Roman"/>
          <w:sz w:val="18"/>
          <w:szCs w:val="18"/>
          <w:lang w:val="es-CL"/>
        </w:rPr>
        <w:t xml:space="preserve">VAN DIJK, T. A. (2005). “Ideología y análisis del discurso”, </w:t>
      </w:r>
      <w:r w:rsidRPr="003B7F71">
        <w:rPr>
          <w:rFonts w:ascii="Arial Narrow" w:eastAsia="Times New Roman" w:hAnsi="Arial Narrow" w:cs="Times New Roman"/>
          <w:i/>
          <w:iCs/>
          <w:sz w:val="18"/>
          <w:szCs w:val="18"/>
          <w:lang w:val="es-CL"/>
        </w:rPr>
        <w:t>Utopía y Praxis Latinoamericana</w:t>
      </w:r>
      <w:r>
        <w:rPr>
          <w:rFonts w:ascii="Arial Narrow" w:eastAsia="Times New Roman" w:hAnsi="Arial Narrow" w:cs="Times New Roman"/>
          <w:sz w:val="18"/>
          <w:szCs w:val="18"/>
          <w:lang w:val="es-CL"/>
        </w:rPr>
        <w:t>, 10</w:t>
      </w:r>
      <w:r w:rsidRPr="003B7F71">
        <w:rPr>
          <w:rFonts w:ascii="Arial Narrow" w:eastAsia="Times New Roman" w:hAnsi="Arial Narrow" w:cs="Times New Roman"/>
          <w:sz w:val="18"/>
          <w:szCs w:val="18"/>
          <w:lang w:val="es-CL"/>
        </w:rPr>
        <w:t xml:space="preserve"> </w:t>
      </w:r>
      <w:r>
        <w:rPr>
          <w:rFonts w:ascii="Arial Narrow" w:eastAsia="Times New Roman" w:hAnsi="Arial Narrow" w:cs="Times New Roman"/>
          <w:sz w:val="18"/>
          <w:szCs w:val="18"/>
          <w:lang w:val="es-CL"/>
        </w:rPr>
        <w:t>(</w:t>
      </w:r>
      <w:r w:rsidRPr="003B7F71">
        <w:rPr>
          <w:rFonts w:ascii="Arial Narrow" w:eastAsia="Times New Roman" w:hAnsi="Arial Narrow" w:cs="Times New Roman"/>
          <w:sz w:val="18"/>
          <w:szCs w:val="18"/>
          <w:lang w:val="es-CL"/>
        </w:rPr>
        <w:t>29</w:t>
      </w:r>
      <w:r>
        <w:rPr>
          <w:rFonts w:ascii="Arial Narrow" w:eastAsia="Times New Roman" w:hAnsi="Arial Narrow" w:cs="Times New Roman"/>
          <w:sz w:val="18"/>
          <w:szCs w:val="18"/>
          <w:lang w:val="es-CL"/>
        </w:rPr>
        <w:t>)</w:t>
      </w:r>
      <w:r w:rsidRPr="003B7F71">
        <w:rPr>
          <w:rFonts w:ascii="Arial Narrow" w:eastAsia="Times New Roman" w:hAnsi="Arial Narrow" w:cs="Times New Roman"/>
          <w:sz w:val="18"/>
          <w:szCs w:val="18"/>
          <w:lang w:val="es-CL"/>
        </w:rPr>
        <w:t xml:space="preserve">, </w:t>
      </w:r>
      <w:proofErr w:type="gramStart"/>
      <w:r w:rsidRPr="003B7F71">
        <w:rPr>
          <w:rFonts w:ascii="Arial Narrow" w:eastAsia="Times New Roman" w:hAnsi="Arial Narrow" w:cs="Times New Roman"/>
          <w:sz w:val="18"/>
          <w:szCs w:val="18"/>
          <w:lang w:val="es-CL"/>
        </w:rPr>
        <w:t>Abril</w:t>
      </w:r>
      <w:proofErr w:type="gramEnd"/>
      <w:r w:rsidRPr="003B7F71">
        <w:rPr>
          <w:rFonts w:ascii="Arial Narrow" w:eastAsia="Times New Roman" w:hAnsi="Arial Narrow" w:cs="Times New Roman"/>
          <w:sz w:val="18"/>
          <w:szCs w:val="18"/>
          <w:lang w:val="es-CL"/>
        </w:rPr>
        <w:t>-Junio, CESA, Universidad del Zulia, Maracaibo, pp. 9-36.</w:t>
      </w:r>
    </w:p>
    <w:p w14:paraId="0099F590" w14:textId="77777777" w:rsidR="003B7F71" w:rsidRDefault="003B7F71" w:rsidP="003B7F71">
      <w:pPr>
        <w:spacing w:after="0"/>
        <w:rPr>
          <w:rFonts w:ascii="Arial Narrow" w:eastAsia="Times New Roman" w:hAnsi="Arial Narrow" w:cs="Times New Roman"/>
          <w:sz w:val="18"/>
          <w:szCs w:val="18"/>
          <w:lang w:val="es-CL"/>
        </w:rPr>
      </w:pPr>
    </w:p>
    <w:p w14:paraId="2D6E433F" w14:textId="77777777" w:rsidR="003B7F71" w:rsidRPr="00841B1E" w:rsidRDefault="00841B1E" w:rsidP="003B7F71">
      <w:pPr>
        <w:spacing w:after="0"/>
        <w:rPr>
          <w:rFonts w:ascii="Arial Narrow" w:eastAsia="Times New Roman" w:hAnsi="Arial Narrow" w:cs="Times New Roman"/>
          <w:sz w:val="18"/>
          <w:szCs w:val="18"/>
          <w:lang w:val="en-US"/>
        </w:rPr>
      </w:pPr>
      <w:r w:rsidRPr="00841B1E">
        <w:rPr>
          <w:rFonts w:ascii="Arial Narrow" w:eastAsia="Times New Roman" w:hAnsi="Arial Narrow" w:cs="Times New Roman"/>
          <w:b/>
          <w:bCs/>
          <w:sz w:val="18"/>
          <w:szCs w:val="18"/>
          <w:lang w:val="en-US"/>
        </w:rPr>
        <w:t>Others</w:t>
      </w:r>
      <w:r w:rsidRPr="00841B1E">
        <w:rPr>
          <w:rFonts w:ascii="Arial Narrow" w:eastAsia="Times New Roman" w:hAnsi="Arial Narrow" w:cs="Times New Roman"/>
          <w:sz w:val="18"/>
          <w:szCs w:val="18"/>
          <w:lang w:val="en-US"/>
        </w:rPr>
        <w:t xml:space="preserve"> (books and any other references are placed here)</w:t>
      </w:r>
    </w:p>
    <w:p w14:paraId="7A16889F" w14:textId="77777777" w:rsidR="00841B1E" w:rsidRDefault="00841B1E" w:rsidP="003B7F71">
      <w:pPr>
        <w:spacing w:after="0"/>
        <w:rPr>
          <w:rFonts w:ascii="Arial Narrow" w:eastAsia="Times New Roman" w:hAnsi="Arial Narrow" w:cs="Times New Roman"/>
          <w:sz w:val="18"/>
          <w:szCs w:val="18"/>
          <w:lang w:val="es-CL"/>
        </w:rPr>
      </w:pPr>
    </w:p>
    <w:p w14:paraId="4D844511" w14:textId="77777777" w:rsidR="003B7F71" w:rsidRPr="003B7F71" w:rsidRDefault="003B7F71" w:rsidP="003B7F71">
      <w:pPr>
        <w:spacing w:after="0"/>
        <w:rPr>
          <w:rFonts w:ascii="Arial Narrow" w:eastAsia="Times New Roman" w:hAnsi="Arial Narrow" w:cs="Times New Roman"/>
          <w:sz w:val="18"/>
          <w:szCs w:val="18"/>
          <w:lang w:val="es-CL"/>
        </w:rPr>
      </w:pPr>
      <w:r w:rsidRPr="003B7F71">
        <w:rPr>
          <w:rFonts w:ascii="Arial Narrow" w:eastAsia="Times New Roman" w:hAnsi="Arial Narrow" w:cs="Times New Roman"/>
          <w:sz w:val="18"/>
          <w:szCs w:val="18"/>
          <w:lang w:val="es-CL"/>
        </w:rPr>
        <w:t xml:space="preserve">PÉREZ-ESTÉVEZ, A. (1998). </w:t>
      </w:r>
      <w:r w:rsidRPr="003B7F71">
        <w:rPr>
          <w:rFonts w:ascii="Arial Narrow" w:eastAsia="Times New Roman" w:hAnsi="Arial Narrow" w:cs="Times New Roman"/>
          <w:i/>
          <w:iCs/>
          <w:sz w:val="18"/>
          <w:szCs w:val="18"/>
          <w:lang w:val="es-CL"/>
        </w:rPr>
        <w:t>La materia, de Avicena a la Escuela Franciscana</w:t>
      </w:r>
      <w:r w:rsidRPr="003B7F71">
        <w:rPr>
          <w:rFonts w:ascii="Arial Narrow" w:eastAsia="Times New Roman" w:hAnsi="Arial Narrow" w:cs="Times New Roman"/>
          <w:sz w:val="18"/>
          <w:szCs w:val="18"/>
          <w:lang w:val="es-CL"/>
        </w:rPr>
        <w:t xml:space="preserve">. </w:t>
      </w:r>
      <w:proofErr w:type="spellStart"/>
      <w:r w:rsidRPr="003B7F71">
        <w:rPr>
          <w:rFonts w:ascii="Arial Narrow" w:eastAsia="Times New Roman" w:hAnsi="Arial Narrow" w:cs="Times New Roman"/>
          <w:sz w:val="18"/>
          <w:szCs w:val="18"/>
          <w:lang w:val="es-CL"/>
        </w:rPr>
        <w:t>EdiLUZ</w:t>
      </w:r>
      <w:proofErr w:type="spellEnd"/>
      <w:r w:rsidRPr="003B7F71">
        <w:rPr>
          <w:rFonts w:ascii="Arial Narrow" w:eastAsia="Times New Roman" w:hAnsi="Arial Narrow" w:cs="Times New Roman"/>
          <w:sz w:val="18"/>
          <w:szCs w:val="18"/>
          <w:lang w:val="es-CL"/>
        </w:rPr>
        <w:t>, Maracaibo.</w:t>
      </w:r>
    </w:p>
    <w:p w14:paraId="665A84CD" w14:textId="77777777" w:rsidR="003B7F71" w:rsidRDefault="003B7F71" w:rsidP="003B7F71">
      <w:pPr>
        <w:spacing w:after="0"/>
        <w:jc w:val="both"/>
        <w:rPr>
          <w:rFonts w:ascii="Arial Narrow" w:eastAsia="Times New Roman" w:hAnsi="Arial Narrow" w:cs="Times New Roman"/>
          <w:sz w:val="18"/>
          <w:szCs w:val="18"/>
          <w:lang w:val="es-CL"/>
        </w:rPr>
      </w:pPr>
    </w:p>
    <w:p w14:paraId="39A58E54" w14:textId="77777777" w:rsidR="00841B1E" w:rsidRDefault="003B7F71" w:rsidP="009852C5">
      <w:pPr>
        <w:spacing w:after="0"/>
        <w:jc w:val="both"/>
        <w:rPr>
          <w:rFonts w:ascii="Arial Narrow" w:eastAsia="Times New Roman" w:hAnsi="Arial Narrow" w:cs="Times New Roman"/>
          <w:sz w:val="18"/>
          <w:szCs w:val="18"/>
          <w:lang w:val="es-CL"/>
        </w:rPr>
      </w:pPr>
      <w:r w:rsidRPr="003B7F71">
        <w:rPr>
          <w:rFonts w:ascii="Arial Narrow" w:eastAsia="Times New Roman" w:hAnsi="Arial Narrow" w:cs="Times New Roman"/>
          <w:sz w:val="18"/>
          <w:szCs w:val="18"/>
          <w:lang w:val="es-CL"/>
        </w:rPr>
        <w:t xml:space="preserve">BERNARD, B. (2001). “El eterno retorno de una Filosofía </w:t>
      </w:r>
      <w:proofErr w:type="spellStart"/>
      <w:r w:rsidRPr="003B7F71">
        <w:rPr>
          <w:rFonts w:ascii="Arial Narrow" w:eastAsia="Times New Roman" w:hAnsi="Arial Narrow" w:cs="Times New Roman"/>
          <w:sz w:val="18"/>
          <w:szCs w:val="18"/>
          <w:lang w:val="es-CL"/>
        </w:rPr>
        <w:t>Antihegemónica</w:t>
      </w:r>
      <w:proofErr w:type="spellEnd"/>
      <w:r w:rsidRPr="003B7F71">
        <w:rPr>
          <w:rFonts w:ascii="Arial Narrow" w:eastAsia="Times New Roman" w:hAnsi="Arial Narrow" w:cs="Times New Roman"/>
          <w:sz w:val="18"/>
          <w:szCs w:val="18"/>
          <w:lang w:val="es-CL"/>
        </w:rPr>
        <w:t xml:space="preserve">”, en: </w:t>
      </w:r>
      <w:r w:rsidRPr="003B7F71">
        <w:rPr>
          <w:rFonts w:ascii="Arial Narrow" w:eastAsia="Times New Roman" w:hAnsi="Arial Narrow" w:cs="Times New Roman"/>
          <w:i/>
          <w:iCs/>
          <w:sz w:val="18"/>
          <w:szCs w:val="18"/>
          <w:lang w:val="es-CL"/>
        </w:rPr>
        <w:t xml:space="preserve">Estudios de Filosofía del Derecho y de Filosofía Social. Vol. II. Libro Homenaje a José Manuel Delgado </w:t>
      </w:r>
      <w:proofErr w:type="spellStart"/>
      <w:r w:rsidRPr="003B7F71">
        <w:rPr>
          <w:rFonts w:ascii="Arial Narrow" w:eastAsia="Times New Roman" w:hAnsi="Arial Narrow" w:cs="Times New Roman"/>
          <w:i/>
          <w:iCs/>
          <w:sz w:val="18"/>
          <w:szCs w:val="18"/>
          <w:lang w:val="es-CL"/>
        </w:rPr>
        <w:t>Ocando</w:t>
      </w:r>
      <w:proofErr w:type="spellEnd"/>
      <w:r w:rsidRPr="003B7F71">
        <w:rPr>
          <w:rFonts w:ascii="Arial Narrow" w:eastAsia="Times New Roman" w:hAnsi="Arial Narrow" w:cs="Times New Roman"/>
          <w:sz w:val="18"/>
          <w:szCs w:val="18"/>
          <w:lang w:val="es-CL"/>
        </w:rPr>
        <w:t>. Tribunal Supremo de Justicia. Colección Libros Homenajes, nº.4. Caracas. pp. 211-251.</w:t>
      </w:r>
      <w:r w:rsidR="0076543E">
        <w:rPr>
          <w:rFonts w:ascii="Arial Narrow" w:eastAsia="Times New Roman" w:hAnsi="Arial Narrow" w:cs="Times New Roman"/>
          <w:sz w:val="18"/>
          <w:szCs w:val="18"/>
          <w:lang w:val="es-CL"/>
        </w:rPr>
        <w:t xml:space="preserve"> </w:t>
      </w:r>
    </w:p>
    <w:p w14:paraId="1F520EE6" w14:textId="77777777" w:rsidR="00841B1E" w:rsidRDefault="00841B1E" w:rsidP="00841B1E">
      <w:pPr>
        <w:rPr>
          <w:rFonts w:ascii="Arial Narrow" w:eastAsia="Times New Roman" w:hAnsi="Arial Narrow" w:cs="Times New Roman"/>
          <w:sz w:val="18"/>
          <w:szCs w:val="18"/>
          <w:lang w:val="es-CL"/>
        </w:rPr>
      </w:pPr>
    </w:p>
    <w:p w14:paraId="2A1253FD" w14:textId="77777777" w:rsidR="00435551" w:rsidRDefault="00435551" w:rsidP="00841B1E">
      <w:pPr>
        <w:rPr>
          <w:rFonts w:ascii="Arial Narrow" w:eastAsia="Times New Roman" w:hAnsi="Arial Narrow" w:cs="Times New Roman"/>
          <w:sz w:val="18"/>
          <w:szCs w:val="18"/>
          <w:lang w:val="es-CL"/>
        </w:rPr>
      </w:pPr>
    </w:p>
    <w:p w14:paraId="1C2CE0DC" w14:textId="77777777" w:rsidR="00435551" w:rsidRDefault="00435551" w:rsidP="00841B1E">
      <w:pPr>
        <w:rPr>
          <w:rFonts w:ascii="Arial Narrow" w:eastAsia="Times New Roman" w:hAnsi="Arial Narrow" w:cs="Times New Roman"/>
          <w:sz w:val="18"/>
          <w:szCs w:val="18"/>
          <w:lang w:val="es-CL"/>
        </w:rPr>
      </w:pPr>
    </w:p>
    <w:p w14:paraId="00BB2A7F" w14:textId="77777777" w:rsidR="00435551" w:rsidRDefault="00435551" w:rsidP="00841B1E">
      <w:pPr>
        <w:rPr>
          <w:rFonts w:ascii="Arial Narrow" w:eastAsia="Times New Roman" w:hAnsi="Arial Narrow" w:cs="Times New Roman"/>
          <w:sz w:val="18"/>
          <w:szCs w:val="18"/>
          <w:lang w:val="es-CL"/>
        </w:rPr>
      </w:pPr>
    </w:p>
    <w:p w14:paraId="275A040F" w14:textId="77777777" w:rsidR="00435551" w:rsidRDefault="00435551" w:rsidP="00841B1E">
      <w:pPr>
        <w:rPr>
          <w:rFonts w:ascii="Arial Narrow" w:eastAsia="Times New Roman" w:hAnsi="Arial Narrow" w:cs="Times New Roman"/>
          <w:sz w:val="18"/>
          <w:szCs w:val="18"/>
          <w:lang w:val="es-CL"/>
        </w:rPr>
      </w:pPr>
    </w:p>
    <w:p w14:paraId="435A7696" w14:textId="77777777" w:rsidR="00435551" w:rsidRDefault="00435551" w:rsidP="00841B1E">
      <w:pPr>
        <w:rPr>
          <w:rFonts w:ascii="Arial Narrow" w:eastAsia="Times New Roman" w:hAnsi="Arial Narrow" w:cs="Times New Roman"/>
          <w:sz w:val="18"/>
          <w:szCs w:val="18"/>
          <w:lang w:val="es-CL"/>
        </w:rPr>
      </w:pPr>
    </w:p>
    <w:p w14:paraId="0084343F" w14:textId="77777777" w:rsidR="00435551" w:rsidRDefault="00435551" w:rsidP="00841B1E">
      <w:pPr>
        <w:rPr>
          <w:rFonts w:ascii="Arial Narrow" w:eastAsia="Times New Roman" w:hAnsi="Arial Narrow" w:cs="Times New Roman"/>
          <w:sz w:val="18"/>
          <w:szCs w:val="18"/>
          <w:lang w:val="es-CL"/>
        </w:rPr>
      </w:pPr>
    </w:p>
    <w:p w14:paraId="6AD5054A" w14:textId="77777777" w:rsidR="009852C5" w:rsidRDefault="00841B1E" w:rsidP="00841B1E">
      <w:pPr>
        <w:rPr>
          <w:rFonts w:ascii="Arial Narrow" w:eastAsia="Times New Roman" w:hAnsi="Arial Narrow" w:cs="Times New Roman"/>
          <w:sz w:val="18"/>
          <w:szCs w:val="18"/>
          <w:lang w:val="es-CL"/>
        </w:rPr>
      </w:pPr>
      <w:r>
        <w:rPr>
          <w:rFonts w:ascii="Arial Narrow" w:eastAsia="Times New Roman" w:hAnsi="Arial Narrow" w:cs="Times New Roman"/>
          <w:b/>
          <w:bCs/>
          <w:i/>
          <w:iCs/>
          <w:sz w:val="18"/>
          <w:szCs w:val="18"/>
          <w:lang w:val="es-CL"/>
        </w:rPr>
        <w:t>BIODATA</w:t>
      </w:r>
    </w:p>
    <w:p w14:paraId="0938CEC4" w14:textId="77777777" w:rsidR="00841B1E" w:rsidRPr="00435551" w:rsidRDefault="00841B1E" w:rsidP="00864C12">
      <w:pPr>
        <w:jc w:val="both"/>
        <w:rPr>
          <w:rFonts w:ascii="Arial Narrow" w:eastAsia="Times New Roman" w:hAnsi="Arial Narrow" w:cs="Times New Roman"/>
          <w:sz w:val="18"/>
          <w:szCs w:val="18"/>
          <w:lang w:val="en-US"/>
        </w:rPr>
      </w:pPr>
      <w:r w:rsidRPr="00421A0E">
        <w:rPr>
          <w:rFonts w:ascii="Arial Narrow" w:eastAsia="Times New Roman" w:hAnsi="Arial Narrow" w:cs="Times New Roman"/>
          <w:b/>
          <w:bCs/>
          <w:sz w:val="18"/>
          <w:szCs w:val="18"/>
          <w:lang w:val="en-US"/>
        </w:rPr>
        <w:t>First Name LAST NAME</w:t>
      </w:r>
      <w:r>
        <w:rPr>
          <w:rFonts w:ascii="Arial Narrow" w:eastAsia="Times New Roman" w:hAnsi="Arial Narrow" w:cs="Times New Roman"/>
          <w:sz w:val="18"/>
          <w:szCs w:val="18"/>
          <w:lang w:val="en-US"/>
        </w:rPr>
        <w:t xml:space="preserve">: </w:t>
      </w:r>
      <w:r w:rsidR="003178F8" w:rsidRPr="003178F8">
        <w:rPr>
          <w:rFonts w:ascii="Arial Narrow" w:eastAsia="Times New Roman" w:hAnsi="Arial Narrow" w:cs="Times New Roman"/>
          <w:sz w:val="18"/>
          <w:szCs w:val="18"/>
          <w:lang w:val="en-US"/>
        </w:rPr>
        <w:t xml:space="preserve">It is </w:t>
      </w:r>
      <w:proofErr w:type="gramStart"/>
      <w:r w:rsidR="003178F8" w:rsidRPr="003178F8">
        <w:rPr>
          <w:rFonts w:ascii="Arial Narrow" w:eastAsia="Times New Roman" w:hAnsi="Arial Narrow" w:cs="Times New Roman"/>
          <w:sz w:val="18"/>
          <w:szCs w:val="18"/>
          <w:lang w:val="en-US"/>
        </w:rPr>
        <w:t>a brief summary</w:t>
      </w:r>
      <w:proofErr w:type="gramEnd"/>
      <w:r w:rsidR="003178F8" w:rsidRPr="003178F8">
        <w:rPr>
          <w:rFonts w:ascii="Arial Narrow" w:eastAsia="Times New Roman" w:hAnsi="Arial Narrow" w:cs="Times New Roman"/>
          <w:sz w:val="18"/>
          <w:szCs w:val="18"/>
          <w:lang w:val="en-US"/>
        </w:rPr>
        <w:t xml:space="preserve"> of the academic life of the author. One must be written for each author. The highest academic degree you have is indicated. It indicates if you are currently participating in a research group or if you can add your academic affiliation. It indicates which are the thematic areas that she investigates. It is a short writing that should not exceed 10 lines. You can add a personal web page or your research group. You can add the title of your last published </w:t>
      </w:r>
      <w:r w:rsidR="00864C12">
        <w:rPr>
          <w:rFonts w:ascii="Arial Narrow" w:eastAsia="Times New Roman" w:hAnsi="Arial Narrow" w:cs="Times New Roman"/>
          <w:sz w:val="18"/>
          <w:szCs w:val="18"/>
          <w:lang w:val="en-US"/>
        </w:rPr>
        <w:t>paper</w:t>
      </w:r>
      <w:r w:rsidR="003178F8" w:rsidRPr="003178F8">
        <w:rPr>
          <w:rFonts w:ascii="Arial Narrow" w:eastAsia="Times New Roman" w:hAnsi="Arial Narrow" w:cs="Times New Roman"/>
          <w:sz w:val="18"/>
          <w:szCs w:val="18"/>
          <w:lang w:val="en-US"/>
        </w:rPr>
        <w:t xml:space="preserve"> (maximum 3). You should not put your email.</w:t>
      </w:r>
    </w:p>
    <w:sectPr w:rsidR="00841B1E" w:rsidRPr="00435551" w:rsidSect="004D5938">
      <w:headerReference w:type="even" r:id="rId8"/>
      <w:headerReference w:type="default" r:id="rId9"/>
      <w:headerReference w:type="first" r:id="rId10"/>
      <w:footerReference w:type="first" r:id="rId11"/>
      <w:pgSz w:w="8522" w:h="1275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873D" w14:textId="77777777" w:rsidR="00684B0D" w:rsidRDefault="00684B0D" w:rsidP="00BE60D0">
      <w:pPr>
        <w:spacing w:after="0" w:line="240" w:lineRule="auto"/>
      </w:pPr>
      <w:r>
        <w:separator/>
      </w:r>
    </w:p>
  </w:endnote>
  <w:endnote w:type="continuationSeparator" w:id="0">
    <w:p w14:paraId="4D34C2A4" w14:textId="77777777" w:rsidR="00684B0D" w:rsidRDefault="00684B0D" w:rsidP="00BE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MrEavesModOTBook">
    <w:altName w:val="MrEavesModOT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D22D" w14:textId="77777777" w:rsidR="004D5938" w:rsidRPr="001E24E4" w:rsidRDefault="004D5938" w:rsidP="004D5938">
    <w:pPr>
      <w:spacing w:after="0"/>
      <w:jc w:val="center"/>
      <w:rPr>
        <w:rFonts w:ascii="Arial Narrow" w:eastAsia="Arial Narrow" w:hAnsi="Arial Narrow" w:cs="Arial Narrow"/>
        <w:sz w:val="14"/>
        <w:szCs w:val="14"/>
        <w:lang w:val="es-CL"/>
      </w:rPr>
    </w:pPr>
    <w:r w:rsidRPr="001E24E4">
      <w:rPr>
        <w:noProof/>
        <w:lang w:val="es-CL" w:eastAsia="es-CL"/>
      </w:rPr>
      <w:drawing>
        <wp:inline distT="0" distB="0" distL="0" distR="0" wp14:anchorId="314565D3" wp14:editId="4E6028D1">
          <wp:extent cx="466725" cy="161925"/>
          <wp:effectExtent l="0" t="0" r="9525" b="9525"/>
          <wp:docPr id="10" name="Imagen 10" descr="Licencia d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icencia d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61925"/>
                  </a:xfrm>
                  <a:prstGeom prst="rect">
                    <a:avLst/>
                  </a:prstGeom>
                  <a:noFill/>
                  <a:ln>
                    <a:noFill/>
                  </a:ln>
                </pic:spPr>
              </pic:pic>
            </a:graphicData>
          </a:graphic>
        </wp:inline>
      </w:drawing>
    </w:r>
  </w:p>
  <w:p w14:paraId="042FB10A" w14:textId="77777777" w:rsidR="004D5938" w:rsidRPr="00451551" w:rsidRDefault="00451551" w:rsidP="004D5938">
    <w:pPr>
      <w:spacing w:after="0"/>
      <w:jc w:val="center"/>
      <w:rPr>
        <w:rFonts w:ascii="Arial Narrow" w:eastAsia="Arial Narrow" w:hAnsi="Arial Narrow" w:cs="Arial Narrow"/>
        <w:sz w:val="14"/>
        <w:szCs w:val="14"/>
        <w:lang w:val="en-US"/>
      </w:rPr>
    </w:pPr>
    <w:r w:rsidRPr="00451551">
      <w:rPr>
        <w:rFonts w:ascii="Arial Narrow" w:eastAsia="Arial Narrow" w:hAnsi="Arial Narrow" w:cs="Arial Narrow"/>
        <w:sz w:val="14"/>
        <w:szCs w:val="14"/>
        <w:lang w:val="en-US"/>
      </w:rPr>
      <w:t xml:space="preserve">Utopia y Praxis </w:t>
    </w:r>
    <w:proofErr w:type="spellStart"/>
    <w:r w:rsidRPr="00451551">
      <w:rPr>
        <w:rFonts w:ascii="Arial Narrow" w:eastAsia="Arial Narrow" w:hAnsi="Arial Narrow" w:cs="Arial Narrow"/>
        <w:sz w:val="14"/>
        <w:szCs w:val="14"/>
        <w:lang w:val="en-US"/>
      </w:rPr>
      <w:t>Latinoamericana</w:t>
    </w:r>
    <w:proofErr w:type="spellEnd"/>
    <w:r w:rsidRPr="00451551">
      <w:rPr>
        <w:rFonts w:ascii="Arial Narrow" w:eastAsia="Arial Narrow" w:hAnsi="Arial Narrow" w:cs="Arial Narrow"/>
        <w:sz w:val="14"/>
        <w:szCs w:val="14"/>
        <w:lang w:val="en-US"/>
      </w:rPr>
      <w:t xml:space="preserve"> publishes under a Creative Commons Attribution-Non-Commercial-Share Alike 4.0 International license</w:t>
    </w:r>
  </w:p>
  <w:p w14:paraId="34A771F3" w14:textId="77777777" w:rsidR="004D5938" w:rsidRPr="00451551" w:rsidRDefault="004D5938" w:rsidP="00451551">
    <w:pPr>
      <w:pStyle w:val="Piedepgina"/>
      <w:jc w:val="center"/>
      <w:rPr>
        <w:lang w:val="en-US"/>
      </w:rPr>
    </w:pPr>
    <w:r w:rsidRPr="001E24E4">
      <w:rPr>
        <w:rFonts w:ascii="Arial Narrow" w:eastAsia="Arial Narrow" w:hAnsi="Arial Narrow" w:cs="Arial Narrow"/>
        <w:sz w:val="14"/>
        <w:szCs w:val="14"/>
        <w:lang w:val="es-CL"/>
      </w:rPr>
      <w:t xml:space="preserve">(CC BY-NC-SA 4.0). </w:t>
    </w:r>
    <w:r w:rsidR="00451551" w:rsidRPr="00451551">
      <w:rPr>
        <w:rFonts w:ascii="Arial Narrow" w:eastAsia="Arial Narrow" w:hAnsi="Arial Narrow" w:cs="Arial Narrow"/>
        <w:sz w:val="14"/>
        <w:szCs w:val="14"/>
        <w:lang w:val="en-US"/>
      </w:rPr>
      <w:t xml:space="preserve">More information in </w:t>
    </w:r>
    <w:r w:rsidRPr="00451551">
      <w:rPr>
        <w:rFonts w:ascii="Arial Narrow" w:eastAsia="Arial Narrow" w:hAnsi="Arial Narrow" w:cs="Arial Narrow"/>
        <w:sz w:val="14"/>
        <w:szCs w:val="14"/>
        <w:lang w:val="en-US"/>
      </w:rPr>
      <w:t>https://creativecommons.org/licenses/by-nc-sa/4.0/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4FB55" w14:textId="77777777" w:rsidR="00684B0D" w:rsidRDefault="00684B0D" w:rsidP="00BE60D0">
      <w:pPr>
        <w:spacing w:after="0" w:line="240" w:lineRule="auto"/>
      </w:pPr>
      <w:r>
        <w:separator/>
      </w:r>
    </w:p>
  </w:footnote>
  <w:footnote w:type="continuationSeparator" w:id="0">
    <w:p w14:paraId="5CDAD783" w14:textId="77777777" w:rsidR="00684B0D" w:rsidRDefault="00684B0D" w:rsidP="00BE60D0">
      <w:pPr>
        <w:spacing w:after="0" w:line="240" w:lineRule="auto"/>
      </w:pPr>
      <w:r>
        <w:continuationSeparator/>
      </w:r>
    </w:p>
  </w:footnote>
  <w:footnote w:id="1">
    <w:p w14:paraId="5A0AB99C" w14:textId="77777777" w:rsidR="00732B1B" w:rsidRPr="0091556B" w:rsidRDefault="00732B1B" w:rsidP="0091556B">
      <w:pPr>
        <w:spacing w:after="0" w:line="240" w:lineRule="auto"/>
        <w:jc w:val="both"/>
        <w:rPr>
          <w:rFonts w:ascii="Arial Narrow" w:hAnsi="Arial Narrow"/>
          <w:sz w:val="14"/>
          <w:szCs w:val="14"/>
          <w:lang w:val="en-US"/>
        </w:rPr>
      </w:pPr>
      <w:r w:rsidRPr="0091556B">
        <w:rPr>
          <w:rStyle w:val="Refdenotaalpie"/>
          <w:rFonts w:ascii="Arial Narrow" w:hAnsi="Arial Narrow"/>
          <w:sz w:val="14"/>
          <w:szCs w:val="14"/>
        </w:rPr>
        <w:footnoteRef/>
      </w:r>
      <w:r w:rsidRPr="0091556B">
        <w:rPr>
          <w:rFonts w:ascii="Arial Narrow" w:hAnsi="Arial Narrow"/>
          <w:sz w:val="14"/>
          <w:szCs w:val="14"/>
          <w:lang w:val="en-US"/>
        </w:rPr>
        <w:t xml:space="preserve"> </w:t>
      </w:r>
      <w:r w:rsidR="0091556B" w:rsidRPr="0091556B">
        <w:rPr>
          <w:rFonts w:ascii="Arial Narrow" w:hAnsi="Arial Narrow"/>
          <w:sz w:val="14"/>
          <w:szCs w:val="14"/>
          <w:lang w:val="en-US"/>
        </w:rPr>
        <w:t>Footnotes are in Arial Narrow, 7, justified, no indentation and single spacing.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B52D" w14:textId="77777777" w:rsidR="003F3DF1" w:rsidRPr="00157B14" w:rsidRDefault="003F3DF1" w:rsidP="00157B14">
    <w:pPr>
      <w:pStyle w:val="Piedepgina"/>
      <w:jc w:val="right"/>
      <w:rPr>
        <w:rFonts w:ascii="Arial Narrow" w:hAnsi="Arial Narrow"/>
        <w:b/>
        <w:sz w:val="14"/>
        <w:szCs w:val="14"/>
        <w:lang w:val="es-CL"/>
      </w:rPr>
    </w:pPr>
  </w:p>
  <w:p w14:paraId="2B3947E1" w14:textId="77777777" w:rsidR="003F3DF1" w:rsidRPr="009852C5" w:rsidRDefault="00732B1B" w:rsidP="009852C5">
    <w:pPr>
      <w:pStyle w:val="Piedepgina"/>
      <w:jc w:val="right"/>
      <w:rPr>
        <w:rFonts w:ascii="Arial Narrow" w:hAnsi="Arial Narrow"/>
        <w:b/>
        <w:sz w:val="14"/>
        <w:szCs w:val="14"/>
        <w:lang w:val="en-US"/>
      </w:rPr>
    </w:pPr>
    <w:r w:rsidRPr="009852C5">
      <w:rPr>
        <w:rFonts w:ascii="Arial Narrow" w:hAnsi="Arial Narrow"/>
        <w:b/>
        <w:sz w:val="14"/>
        <w:szCs w:val="14"/>
        <w:lang w:val="en-US"/>
      </w:rPr>
      <w:t xml:space="preserve"> </w:t>
    </w:r>
    <w:r w:rsidR="009852C5" w:rsidRPr="00421A0E">
      <w:rPr>
        <w:rFonts w:ascii="Arial Narrow" w:eastAsia="Arial Narrow" w:hAnsi="Arial Narrow" w:cs="Arial Narrow"/>
        <w:sz w:val="14"/>
        <w:szCs w:val="14"/>
        <w:highlight w:val="yellow"/>
        <w:lang w:val="en-US"/>
      </w:rPr>
      <w:t>do not intervene in this information</w:t>
    </w:r>
    <w:r w:rsidR="009852C5" w:rsidRPr="009852C5">
      <w:rPr>
        <w:rFonts w:ascii="Arial Narrow" w:hAnsi="Arial Narrow"/>
        <w:b/>
        <w:sz w:val="14"/>
        <w:szCs w:val="14"/>
        <w:lang w:val="en-US"/>
      </w:rPr>
      <w:t xml:space="preserve"> </w:t>
    </w:r>
    <w:r w:rsidR="00CF0788" w:rsidRPr="009852C5">
      <w:rPr>
        <w:rFonts w:ascii="Arial Narrow" w:hAnsi="Arial Narrow"/>
        <w:b/>
        <w:sz w:val="14"/>
        <w:szCs w:val="14"/>
        <w:lang w:val="en-US"/>
      </w:rPr>
      <w:t>…</w:t>
    </w:r>
    <w:r w:rsidR="00727B13" w:rsidRPr="009852C5">
      <w:rPr>
        <w:rFonts w:ascii="Arial Narrow" w:hAnsi="Arial Narrow"/>
        <w:b/>
        <w:sz w:val="14"/>
        <w:szCs w:val="14"/>
        <w:lang w:val="en-US"/>
      </w:rPr>
      <w:t xml:space="preserve"> </w:t>
    </w:r>
  </w:p>
  <w:p w14:paraId="4F8755FC" w14:textId="77777777" w:rsidR="003F3DF1" w:rsidRPr="00CF0788" w:rsidRDefault="003F3DF1" w:rsidP="00157B14">
    <w:pPr>
      <w:pStyle w:val="Encabezado"/>
      <w:jc w:val="right"/>
      <w:rPr>
        <w:rFonts w:ascii="Arial Narrow" w:hAnsi="Arial Narrow"/>
        <w:b/>
        <w:sz w:val="14"/>
        <w:szCs w:val="14"/>
        <w:lang w:val="es-CL"/>
      </w:rPr>
    </w:pPr>
    <w:r w:rsidRPr="00157B14">
      <w:rPr>
        <w:rFonts w:ascii="Arial Narrow" w:hAnsi="Arial Narrow"/>
        <w:b/>
        <w:sz w:val="14"/>
        <w:szCs w:val="14"/>
      </w:rPr>
      <w:fldChar w:fldCharType="begin"/>
    </w:r>
    <w:r w:rsidRPr="00CF0788">
      <w:rPr>
        <w:rFonts w:ascii="Arial Narrow" w:hAnsi="Arial Narrow"/>
        <w:b/>
        <w:sz w:val="14"/>
        <w:szCs w:val="14"/>
        <w:lang w:val="es-CL"/>
      </w:rPr>
      <w:instrText>PAGE   \* MERGEFORMAT</w:instrText>
    </w:r>
    <w:r w:rsidRPr="00157B14">
      <w:rPr>
        <w:rFonts w:ascii="Arial Narrow" w:hAnsi="Arial Narrow"/>
        <w:b/>
        <w:sz w:val="14"/>
        <w:szCs w:val="14"/>
      </w:rPr>
      <w:fldChar w:fldCharType="separate"/>
    </w:r>
    <w:r w:rsidR="00435551" w:rsidRPr="00435551">
      <w:rPr>
        <w:rFonts w:ascii="Arial Narrow" w:hAnsi="Arial Narrow"/>
        <w:b/>
        <w:noProof/>
        <w:sz w:val="14"/>
        <w:szCs w:val="14"/>
        <w:lang w:val="es-ES"/>
      </w:rPr>
      <w:t>2</w:t>
    </w:r>
    <w:r w:rsidRPr="00157B14">
      <w:rPr>
        <w:rFonts w:ascii="Arial Narrow" w:hAnsi="Arial Narrow"/>
        <w:b/>
        <w:sz w:val="14"/>
        <w:szCs w:val="14"/>
      </w:rPr>
      <w:fldChar w:fldCharType="end"/>
    </w:r>
  </w:p>
  <w:p w14:paraId="15FA76D2" w14:textId="77777777" w:rsidR="00062479" w:rsidRPr="00CF0788" w:rsidRDefault="00062479" w:rsidP="00157B14">
    <w:pPr>
      <w:pStyle w:val="Encabezado"/>
      <w:jc w:val="right"/>
      <w:rPr>
        <w:rFonts w:ascii="Times New Roman" w:hAnsi="Times New Roman" w:cs="Times New Roman"/>
        <w:sz w:val="14"/>
        <w:szCs w:val="14"/>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18A6" w14:textId="77777777" w:rsidR="00457F94" w:rsidRPr="00157B14" w:rsidRDefault="00457F94" w:rsidP="00157B14">
    <w:pPr>
      <w:pStyle w:val="Encabezado"/>
      <w:jc w:val="right"/>
      <w:rPr>
        <w:rFonts w:ascii="Arial Narrow" w:hAnsi="Arial Narrow"/>
        <w:b/>
        <w:sz w:val="14"/>
        <w:szCs w:val="14"/>
        <w:lang w:val="es-CL"/>
      </w:rPr>
    </w:pPr>
    <w:r w:rsidRPr="00157B14">
      <w:rPr>
        <w:rFonts w:ascii="Arial Narrow" w:hAnsi="Arial Narrow"/>
        <w:b/>
        <w:sz w:val="14"/>
        <w:szCs w:val="14"/>
        <w:lang w:val="es-CL"/>
      </w:rPr>
      <w:t>Utopía y Praxis Latinoamericana; ISSN 131</w:t>
    </w:r>
    <w:r w:rsidR="00EE3D0B">
      <w:rPr>
        <w:rFonts w:ascii="Arial Narrow" w:hAnsi="Arial Narrow"/>
        <w:b/>
        <w:sz w:val="14"/>
        <w:szCs w:val="14"/>
        <w:lang w:val="es-CL"/>
      </w:rPr>
      <w:t>6</w:t>
    </w:r>
    <w:r w:rsidRPr="00157B14">
      <w:rPr>
        <w:rFonts w:ascii="Arial Narrow" w:hAnsi="Arial Narrow"/>
        <w:b/>
        <w:sz w:val="14"/>
        <w:szCs w:val="14"/>
        <w:lang w:val="es-CL"/>
      </w:rPr>
      <w:t xml:space="preserve">-5216; ISSN-e 2477-9555 </w:t>
    </w:r>
  </w:p>
  <w:p w14:paraId="794C670D" w14:textId="77777777" w:rsidR="003F3DF1" w:rsidRPr="009852C5" w:rsidRDefault="005E0141" w:rsidP="009852C5">
    <w:pPr>
      <w:pStyle w:val="Encabezado"/>
      <w:jc w:val="right"/>
      <w:rPr>
        <w:rFonts w:ascii="Arial Narrow" w:hAnsi="Arial Narrow"/>
        <w:b/>
        <w:sz w:val="14"/>
        <w:szCs w:val="14"/>
        <w:lang w:val="en-US"/>
      </w:rPr>
    </w:pPr>
    <w:proofErr w:type="spellStart"/>
    <w:r w:rsidRPr="009852C5">
      <w:rPr>
        <w:rFonts w:ascii="Arial Narrow" w:hAnsi="Arial Narrow"/>
        <w:b/>
        <w:sz w:val="14"/>
        <w:szCs w:val="14"/>
        <w:lang w:val="en-US"/>
      </w:rPr>
      <w:t>Año</w:t>
    </w:r>
    <w:proofErr w:type="spellEnd"/>
    <w:r w:rsidRPr="009852C5">
      <w:rPr>
        <w:rFonts w:ascii="Arial Narrow" w:hAnsi="Arial Narrow"/>
        <w:b/>
        <w:sz w:val="14"/>
        <w:szCs w:val="14"/>
        <w:lang w:val="en-US"/>
      </w:rPr>
      <w:t xml:space="preserve"> </w:t>
    </w:r>
    <w:r w:rsidR="00902C1C" w:rsidRPr="009852C5">
      <w:rPr>
        <w:rFonts w:ascii="Arial Narrow" w:hAnsi="Arial Narrow"/>
        <w:b/>
        <w:sz w:val="14"/>
        <w:szCs w:val="14"/>
        <w:lang w:val="en-US"/>
      </w:rPr>
      <w:t>2</w:t>
    </w:r>
    <w:r w:rsidR="00CE1415" w:rsidRPr="009852C5">
      <w:rPr>
        <w:rFonts w:ascii="Arial Narrow" w:hAnsi="Arial Narrow"/>
        <w:b/>
        <w:sz w:val="14"/>
        <w:szCs w:val="14"/>
        <w:lang w:val="en-US"/>
      </w:rPr>
      <w:t>x</w:t>
    </w:r>
    <w:r w:rsidRPr="009852C5">
      <w:rPr>
        <w:rFonts w:ascii="Arial Narrow" w:hAnsi="Arial Narrow"/>
        <w:b/>
        <w:sz w:val="14"/>
        <w:szCs w:val="14"/>
        <w:lang w:val="en-US"/>
      </w:rPr>
      <w:t xml:space="preserve">, </w:t>
    </w:r>
    <w:proofErr w:type="spellStart"/>
    <w:r w:rsidRPr="009852C5">
      <w:rPr>
        <w:rFonts w:ascii="Arial Narrow" w:hAnsi="Arial Narrow"/>
        <w:b/>
        <w:sz w:val="14"/>
        <w:szCs w:val="14"/>
        <w:lang w:val="en-US"/>
      </w:rPr>
      <w:t>n°</w:t>
    </w:r>
    <w:proofErr w:type="spellEnd"/>
    <w:r w:rsidRPr="009852C5">
      <w:rPr>
        <w:rFonts w:ascii="Arial Narrow" w:hAnsi="Arial Narrow"/>
        <w:b/>
        <w:sz w:val="14"/>
        <w:szCs w:val="14"/>
        <w:lang w:val="en-US"/>
      </w:rPr>
      <w:t xml:space="preserve"> </w:t>
    </w:r>
    <w:r w:rsidR="00CE1415" w:rsidRPr="009852C5">
      <w:rPr>
        <w:rFonts w:ascii="Arial Narrow" w:hAnsi="Arial Narrow"/>
        <w:b/>
        <w:sz w:val="14"/>
        <w:szCs w:val="14"/>
        <w:lang w:val="en-US"/>
      </w:rPr>
      <w:t>x</w:t>
    </w:r>
    <w:r w:rsidR="00A63670" w:rsidRPr="009852C5">
      <w:rPr>
        <w:rFonts w:ascii="Arial Narrow" w:hAnsi="Arial Narrow"/>
        <w:b/>
        <w:sz w:val="14"/>
        <w:szCs w:val="14"/>
        <w:lang w:val="en-US"/>
      </w:rPr>
      <w:t>, 20</w:t>
    </w:r>
    <w:r w:rsidR="005522B0" w:rsidRPr="009852C5">
      <w:rPr>
        <w:rFonts w:ascii="Arial Narrow" w:hAnsi="Arial Narrow"/>
        <w:b/>
        <w:sz w:val="14"/>
        <w:szCs w:val="14"/>
        <w:lang w:val="en-US"/>
      </w:rPr>
      <w:t>2</w:t>
    </w:r>
    <w:r w:rsidR="00CE1415" w:rsidRPr="009852C5">
      <w:rPr>
        <w:rFonts w:ascii="Arial Narrow" w:hAnsi="Arial Narrow"/>
        <w:b/>
        <w:sz w:val="14"/>
        <w:szCs w:val="14"/>
        <w:lang w:val="en-US"/>
      </w:rPr>
      <w:t>x</w:t>
    </w:r>
    <w:r w:rsidR="00457F94" w:rsidRPr="009852C5">
      <w:rPr>
        <w:rFonts w:ascii="Arial Narrow" w:hAnsi="Arial Narrow"/>
        <w:b/>
        <w:sz w:val="14"/>
        <w:szCs w:val="14"/>
        <w:lang w:val="en-US"/>
      </w:rPr>
      <w:t>, pp.</w:t>
    </w:r>
    <w:r w:rsidR="003F3DF1" w:rsidRPr="009852C5">
      <w:rPr>
        <w:rFonts w:ascii="Arial Narrow" w:hAnsi="Arial Narrow"/>
        <w:b/>
        <w:sz w:val="14"/>
        <w:szCs w:val="14"/>
        <w:lang w:val="en-US"/>
      </w:rPr>
      <w:t xml:space="preserve"> </w:t>
    </w:r>
    <w:r w:rsidR="00CF0788" w:rsidRPr="009852C5">
      <w:rPr>
        <w:rFonts w:ascii="Arial Narrow" w:hAnsi="Arial Narrow"/>
        <w:b/>
        <w:sz w:val="14"/>
        <w:szCs w:val="14"/>
        <w:lang w:val="en-US"/>
      </w:rPr>
      <w:t>xx-xx</w:t>
    </w:r>
    <w:r w:rsidR="0076543E" w:rsidRPr="009852C5">
      <w:rPr>
        <w:rFonts w:ascii="Arial Narrow" w:hAnsi="Arial Narrow"/>
        <w:b/>
        <w:sz w:val="14"/>
        <w:szCs w:val="14"/>
        <w:lang w:val="en-US"/>
      </w:rPr>
      <w:t xml:space="preserve"> </w:t>
    </w:r>
    <w:r w:rsidR="009852C5" w:rsidRPr="00421A0E">
      <w:rPr>
        <w:rFonts w:ascii="Arial Narrow" w:eastAsia="Arial Narrow" w:hAnsi="Arial Narrow" w:cs="Arial Narrow"/>
        <w:sz w:val="14"/>
        <w:szCs w:val="14"/>
        <w:highlight w:val="yellow"/>
        <w:lang w:val="en-US"/>
      </w:rPr>
      <w:t>do not intervene in this information</w:t>
    </w:r>
  </w:p>
  <w:p w14:paraId="031A5A42" w14:textId="77777777" w:rsidR="003F3DF1" w:rsidRPr="00157B14" w:rsidRDefault="003F3DF1" w:rsidP="00157B14">
    <w:pPr>
      <w:pStyle w:val="Encabezado"/>
      <w:jc w:val="right"/>
      <w:rPr>
        <w:rFonts w:ascii="Arial Narrow" w:hAnsi="Arial Narrow"/>
        <w:b/>
        <w:sz w:val="14"/>
        <w:szCs w:val="14"/>
        <w:lang w:val="es-CL"/>
      </w:rPr>
    </w:pPr>
    <w:r w:rsidRPr="00157B14">
      <w:rPr>
        <w:rFonts w:ascii="Arial Narrow" w:hAnsi="Arial Narrow"/>
        <w:b/>
        <w:sz w:val="14"/>
        <w:szCs w:val="14"/>
        <w:lang w:val="es-CL"/>
      </w:rPr>
      <w:fldChar w:fldCharType="begin"/>
    </w:r>
    <w:r w:rsidRPr="00157B14">
      <w:rPr>
        <w:rFonts w:ascii="Arial Narrow" w:hAnsi="Arial Narrow"/>
        <w:b/>
        <w:sz w:val="14"/>
        <w:szCs w:val="14"/>
        <w:lang w:val="es-CL"/>
      </w:rPr>
      <w:instrText>PAGE   \* MERGEFORMAT</w:instrText>
    </w:r>
    <w:r w:rsidRPr="00157B14">
      <w:rPr>
        <w:rFonts w:ascii="Arial Narrow" w:hAnsi="Arial Narrow"/>
        <w:b/>
        <w:sz w:val="14"/>
        <w:szCs w:val="14"/>
        <w:lang w:val="es-CL"/>
      </w:rPr>
      <w:fldChar w:fldCharType="separate"/>
    </w:r>
    <w:r w:rsidR="00435551" w:rsidRPr="00435551">
      <w:rPr>
        <w:rFonts w:ascii="Arial Narrow" w:hAnsi="Arial Narrow"/>
        <w:b/>
        <w:noProof/>
        <w:sz w:val="14"/>
        <w:szCs w:val="14"/>
        <w:lang w:val="es-ES"/>
      </w:rPr>
      <w:t>3</w:t>
    </w:r>
    <w:r w:rsidRPr="00157B14">
      <w:rPr>
        <w:rFonts w:ascii="Arial Narrow" w:hAnsi="Arial Narrow"/>
        <w:b/>
        <w:sz w:val="14"/>
        <w:szCs w:val="14"/>
        <w:lang w:val="es-CL"/>
      </w:rPr>
      <w:fldChar w:fldCharType="end"/>
    </w:r>
  </w:p>
  <w:p w14:paraId="25054542" w14:textId="77777777" w:rsidR="003F3DF1" w:rsidRPr="00157B14" w:rsidRDefault="003F3DF1" w:rsidP="00157B14">
    <w:pPr>
      <w:pStyle w:val="Encabezado"/>
      <w:jc w:val="righ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CA14" w14:textId="77777777" w:rsidR="00062479" w:rsidRPr="00062479" w:rsidRDefault="00062479" w:rsidP="00062479">
    <w:pPr>
      <w:pStyle w:val="Encabezado"/>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238"/>
      </w:pPr>
      <w:rPr>
        <w:rFonts w:ascii="Courier New" w:hAnsi="Courier New" w:cs="Courier New"/>
        <w:b w:val="0"/>
        <w:bCs w:val="0"/>
        <w:w w:val="99"/>
        <w:position w:val="10"/>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0000403"/>
    <w:multiLevelType w:val="multilevel"/>
    <w:tmpl w:val="00000886"/>
    <w:lvl w:ilvl="0">
      <w:start w:val="4"/>
      <w:numFmt w:val="decimal"/>
      <w:lvlText w:val="%1"/>
      <w:lvlJc w:val="left"/>
      <w:pPr>
        <w:ind w:hanging="143"/>
      </w:pPr>
      <w:rPr>
        <w:rFonts w:ascii="Times New Roman" w:hAnsi="Times New Roman" w:cs="Times New Roman"/>
        <w:b w:val="0"/>
        <w:bCs w:val="0"/>
        <w:w w:val="98"/>
        <w:position w:val="11"/>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 w15:restartNumberingAfterBreak="0">
    <w:nsid w:val="00000404"/>
    <w:multiLevelType w:val="multilevel"/>
    <w:tmpl w:val="00000887"/>
    <w:lvl w:ilvl="0">
      <w:start w:val="10"/>
      <w:numFmt w:val="decimal"/>
      <w:lvlText w:val="%1"/>
      <w:lvlJc w:val="left"/>
      <w:pPr>
        <w:ind w:hanging="217"/>
      </w:pPr>
      <w:rPr>
        <w:rFonts w:ascii="Times New Roman" w:hAnsi="Times New Roman" w:cs="Times New Roman"/>
        <w:b w:val="0"/>
        <w:bCs w:val="0"/>
        <w:spacing w:val="2"/>
        <w:w w:val="99"/>
        <w:position w:val="11"/>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 w15:restartNumberingAfterBreak="0">
    <w:nsid w:val="00000405"/>
    <w:multiLevelType w:val="multilevel"/>
    <w:tmpl w:val="00000888"/>
    <w:lvl w:ilvl="0">
      <w:start w:val="19"/>
      <w:numFmt w:val="decimal"/>
      <w:lvlText w:val="%1"/>
      <w:lvlJc w:val="left"/>
      <w:pPr>
        <w:ind w:hanging="217"/>
      </w:pPr>
      <w:rPr>
        <w:rFonts w:ascii="Times New Roman" w:hAnsi="Times New Roman" w:cs="Times New Roman"/>
        <w:b w:val="0"/>
        <w:bCs w:val="0"/>
        <w:spacing w:val="2"/>
        <w:w w:val="98"/>
        <w:position w:val="11"/>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 w15:restartNumberingAfterBreak="0">
    <w:nsid w:val="00000406"/>
    <w:multiLevelType w:val="multilevel"/>
    <w:tmpl w:val="00000889"/>
    <w:lvl w:ilvl="0">
      <w:start w:val="30"/>
      <w:numFmt w:val="decimal"/>
      <w:lvlText w:val="%1"/>
      <w:lvlJc w:val="left"/>
      <w:pPr>
        <w:ind w:hanging="217"/>
      </w:pPr>
      <w:rPr>
        <w:rFonts w:ascii="Times New Roman" w:hAnsi="Times New Roman" w:cs="Times New Roman"/>
        <w:b w:val="0"/>
        <w:bCs w:val="0"/>
        <w:spacing w:val="2"/>
        <w:w w:val="98"/>
        <w:position w:val="11"/>
        <w:sz w:val="16"/>
        <w:szCs w:val="16"/>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5" w15:restartNumberingAfterBreak="0">
    <w:nsid w:val="03F877F8"/>
    <w:multiLevelType w:val="hybridMultilevel"/>
    <w:tmpl w:val="5C02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358B0"/>
    <w:multiLevelType w:val="hybridMultilevel"/>
    <w:tmpl w:val="305E0A84"/>
    <w:lvl w:ilvl="0" w:tplc="3ADC9DAE">
      <w:start w:val="1"/>
      <w:numFmt w:val="upperRoman"/>
      <w:lvlText w:val="%1)"/>
      <w:lvlJc w:val="left"/>
      <w:pPr>
        <w:ind w:left="7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24004"/>
    <w:multiLevelType w:val="hybridMultilevel"/>
    <w:tmpl w:val="055E1EE4"/>
    <w:lvl w:ilvl="0" w:tplc="0409000F">
      <w:start w:val="1"/>
      <w:numFmt w:val="decimal"/>
      <w:lvlText w:val="%1."/>
      <w:lvlJc w:val="left"/>
      <w:pPr>
        <w:ind w:left="720" w:hanging="360"/>
      </w:pPr>
    </w:lvl>
    <w:lvl w:ilvl="1" w:tplc="6DB8A7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61E4"/>
    <w:multiLevelType w:val="hybridMultilevel"/>
    <w:tmpl w:val="58E497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00837"/>
    <w:multiLevelType w:val="hybridMultilevel"/>
    <w:tmpl w:val="007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6426"/>
    <w:multiLevelType w:val="hybridMultilevel"/>
    <w:tmpl w:val="B64E67C8"/>
    <w:lvl w:ilvl="0" w:tplc="080A000F">
      <w:start w:val="1"/>
      <w:numFmt w:val="decimal"/>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5BA9"/>
    <w:multiLevelType w:val="hybridMultilevel"/>
    <w:tmpl w:val="4AC4D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433787"/>
    <w:multiLevelType w:val="hybridMultilevel"/>
    <w:tmpl w:val="C956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3466E"/>
    <w:multiLevelType w:val="multilevel"/>
    <w:tmpl w:val="34CA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21A1F"/>
    <w:multiLevelType w:val="hybridMultilevel"/>
    <w:tmpl w:val="D682BA20"/>
    <w:lvl w:ilvl="0" w:tplc="035A1098">
      <w:start w:val="1"/>
      <w:numFmt w:val="bullet"/>
      <w:lvlText w:val=""/>
      <w:lvlJc w:val="left"/>
      <w:pPr>
        <w:ind w:left="720" w:hanging="360"/>
      </w:pPr>
      <w:rPr>
        <w:rFonts w:ascii="Wingdings" w:hAnsi="Wingdings" w:hint="default"/>
        <w:sz w:val="24"/>
        <w:szCs w:val="24"/>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34DB746A"/>
    <w:multiLevelType w:val="multilevel"/>
    <w:tmpl w:val="C306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1907DB"/>
    <w:multiLevelType w:val="hybridMultilevel"/>
    <w:tmpl w:val="0FC2E832"/>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15:restartNumberingAfterBreak="0">
    <w:nsid w:val="417B3D3C"/>
    <w:multiLevelType w:val="hybridMultilevel"/>
    <w:tmpl w:val="577A703C"/>
    <w:lvl w:ilvl="0" w:tplc="080A000F">
      <w:start w:val="1"/>
      <w:numFmt w:val="decimal"/>
      <w:lvlText w:val="%1."/>
      <w:lvlJc w:val="left"/>
      <w:pPr>
        <w:tabs>
          <w:tab w:val="num" w:pos="720"/>
        </w:tabs>
        <w:ind w:left="720" w:hanging="360"/>
      </w:pPr>
    </w:lvl>
    <w:lvl w:ilvl="1" w:tplc="4A8664EA">
      <w:start w:val="2"/>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4E2C42CA"/>
    <w:multiLevelType w:val="multilevel"/>
    <w:tmpl w:val="FFD41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D7964"/>
    <w:multiLevelType w:val="hybridMultilevel"/>
    <w:tmpl w:val="960A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F49A0"/>
    <w:multiLevelType w:val="hybridMultilevel"/>
    <w:tmpl w:val="B504FCC2"/>
    <w:lvl w:ilvl="0" w:tplc="3ADC9DA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358052D"/>
    <w:multiLevelType w:val="hybridMultilevel"/>
    <w:tmpl w:val="26EA2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06473"/>
    <w:multiLevelType w:val="hybridMultilevel"/>
    <w:tmpl w:val="490A529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8C27B71"/>
    <w:multiLevelType w:val="hybridMultilevel"/>
    <w:tmpl w:val="E63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9"/>
  </w:num>
  <w:num w:numId="5">
    <w:abstractNumId w:val="17"/>
  </w:num>
  <w:num w:numId="6">
    <w:abstractNumId w:val="13"/>
  </w:num>
  <w:num w:numId="7">
    <w:abstractNumId w:val="22"/>
  </w:num>
  <w:num w:numId="8">
    <w:abstractNumId w:val="20"/>
  </w:num>
  <w:num w:numId="9">
    <w:abstractNumId w:val="23"/>
  </w:num>
  <w:num w:numId="10">
    <w:abstractNumId w:val="6"/>
  </w:num>
  <w:num w:numId="11">
    <w:abstractNumId w:val="10"/>
  </w:num>
  <w:num w:numId="12">
    <w:abstractNumId w:val="12"/>
  </w:num>
  <w:num w:numId="13">
    <w:abstractNumId w:val="7"/>
  </w:num>
  <w:num w:numId="14">
    <w:abstractNumId w:val="21"/>
  </w:num>
  <w:num w:numId="15">
    <w:abstractNumId w:val="5"/>
  </w:num>
  <w:num w:numId="16">
    <w:abstractNumId w:val="18"/>
  </w:num>
  <w:num w:numId="17">
    <w:abstractNumId w:val="15"/>
  </w:num>
  <w:num w:numId="18">
    <w:abstractNumId w:val="14"/>
  </w:num>
  <w:num w:numId="19">
    <w:abstractNumId w:val="16"/>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pt-BR"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AR" w:vendorID="64" w:dllVersion="6" w:nlCheck="1" w:checkStyle="1"/>
  <w:activeWritingStyle w:appName="MSWord" w:lang="fr-FR" w:vendorID="64" w:dllVersion="6" w:nlCheck="1" w:checkStyle="1"/>
  <w:activeWritingStyle w:appName="MSWord" w:lang="es-MX" w:vendorID="64" w:dllVersion="6" w:nlCheck="1" w:checkStyle="1"/>
  <w:activeWritingStyle w:appName="MSWord" w:lang="es-EC" w:vendorID="64" w:dllVersion="6" w:nlCheck="1" w:checkStyle="1"/>
  <w:activeWritingStyle w:appName="MSWord" w:lang="es-C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B"/>
    <w:rsid w:val="0001157F"/>
    <w:rsid w:val="00021C77"/>
    <w:rsid w:val="00021EAA"/>
    <w:rsid w:val="00023E77"/>
    <w:rsid w:val="00034217"/>
    <w:rsid w:val="00056404"/>
    <w:rsid w:val="00062479"/>
    <w:rsid w:val="00074E90"/>
    <w:rsid w:val="00080584"/>
    <w:rsid w:val="000D6423"/>
    <w:rsid w:val="000F392A"/>
    <w:rsid w:val="000F3970"/>
    <w:rsid w:val="00115730"/>
    <w:rsid w:val="00116244"/>
    <w:rsid w:val="0014403F"/>
    <w:rsid w:val="00151A10"/>
    <w:rsid w:val="00156456"/>
    <w:rsid w:val="00157B14"/>
    <w:rsid w:val="00166592"/>
    <w:rsid w:val="00167AAC"/>
    <w:rsid w:val="0019413E"/>
    <w:rsid w:val="001973BE"/>
    <w:rsid w:val="00197CF2"/>
    <w:rsid w:val="001A15B7"/>
    <w:rsid w:val="001B750D"/>
    <w:rsid w:val="001C13A8"/>
    <w:rsid w:val="001D323D"/>
    <w:rsid w:val="001E24E4"/>
    <w:rsid w:val="001F2716"/>
    <w:rsid w:val="00200DA1"/>
    <w:rsid w:val="00217E4E"/>
    <w:rsid w:val="00223D75"/>
    <w:rsid w:val="00235E47"/>
    <w:rsid w:val="00241D43"/>
    <w:rsid w:val="002458C8"/>
    <w:rsid w:val="002475AD"/>
    <w:rsid w:val="00280BF5"/>
    <w:rsid w:val="002B5E4B"/>
    <w:rsid w:val="002C12C9"/>
    <w:rsid w:val="002C3C4D"/>
    <w:rsid w:val="002D2C63"/>
    <w:rsid w:val="002E4361"/>
    <w:rsid w:val="002F1CB7"/>
    <w:rsid w:val="0030114B"/>
    <w:rsid w:val="00316292"/>
    <w:rsid w:val="00316505"/>
    <w:rsid w:val="003178F8"/>
    <w:rsid w:val="003228DB"/>
    <w:rsid w:val="00323557"/>
    <w:rsid w:val="00344A68"/>
    <w:rsid w:val="00353FAB"/>
    <w:rsid w:val="003541F3"/>
    <w:rsid w:val="0036590E"/>
    <w:rsid w:val="0037058B"/>
    <w:rsid w:val="00373379"/>
    <w:rsid w:val="003824F1"/>
    <w:rsid w:val="003A3F4B"/>
    <w:rsid w:val="003B4715"/>
    <w:rsid w:val="003B7F71"/>
    <w:rsid w:val="003C0254"/>
    <w:rsid w:val="003C3BB7"/>
    <w:rsid w:val="003E54E6"/>
    <w:rsid w:val="003F3DF1"/>
    <w:rsid w:val="003F5527"/>
    <w:rsid w:val="00403796"/>
    <w:rsid w:val="00421A0E"/>
    <w:rsid w:val="00423936"/>
    <w:rsid w:val="00435551"/>
    <w:rsid w:val="00442339"/>
    <w:rsid w:val="0044553C"/>
    <w:rsid w:val="00451510"/>
    <w:rsid w:val="00451551"/>
    <w:rsid w:val="004524AC"/>
    <w:rsid w:val="00457F94"/>
    <w:rsid w:val="00466494"/>
    <w:rsid w:val="004724CE"/>
    <w:rsid w:val="00473467"/>
    <w:rsid w:val="0048179D"/>
    <w:rsid w:val="0048369E"/>
    <w:rsid w:val="004A6528"/>
    <w:rsid w:val="004B2EA6"/>
    <w:rsid w:val="004B4914"/>
    <w:rsid w:val="004C0601"/>
    <w:rsid w:val="004C3E6A"/>
    <w:rsid w:val="004D5938"/>
    <w:rsid w:val="004F3132"/>
    <w:rsid w:val="00506FCF"/>
    <w:rsid w:val="00530F5A"/>
    <w:rsid w:val="00537FD8"/>
    <w:rsid w:val="0055149F"/>
    <w:rsid w:val="005522B0"/>
    <w:rsid w:val="00580AAE"/>
    <w:rsid w:val="00582F1D"/>
    <w:rsid w:val="00590451"/>
    <w:rsid w:val="00597722"/>
    <w:rsid w:val="005A65A7"/>
    <w:rsid w:val="005E0141"/>
    <w:rsid w:val="005E6824"/>
    <w:rsid w:val="005F3A24"/>
    <w:rsid w:val="00601871"/>
    <w:rsid w:val="006241C9"/>
    <w:rsid w:val="00627EB1"/>
    <w:rsid w:val="00631258"/>
    <w:rsid w:val="006363C8"/>
    <w:rsid w:val="0063764A"/>
    <w:rsid w:val="00641A97"/>
    <w:rsid w:val="0065109E"/>
    <w:rsid w:val="006562A8"/>
    <w:rsid w:val="00662160"/>
    <w:rsid w:val="006637C0"/>
    <w:rsid w:val="00682FDB"/>
    <w:rsid w:val="00684B0D"/>
    <w:rsid w:val="00691FA4"/>
    <w:rsid w:val="006A15CC"/>
    <w:rsid w:val="006B2766"/>
    <w:rsid w:val="006C0E42"/>
    <w:rsid w:val="006C2168"/>
    <w:rsid w:val="006C67BE"/>
    <w:rsid w:val="006E3A65"/>
    <w:rsid w:val="006E3C58"/>
    <w:rsid w:val="006E4616"/>
    <w:rsid w:val="006F4E17"/>
    <w:rsid w:val="00716E79"/>
    <w:rsid w:val="00727B13"/>
    <w:rsid w:val="00727EE9"/>
    <w:rsid w:val="00732B1B"/>
    <w:rsid w:val="00734C72"/>
    <w:rsid w:val="007438CC"/>
    <w:rsid w:val="00746005"/>
    <w:rsid w:val="0076543E"/>
    <w:rsid w:val="0077489B"/>
    <w:rsid w:val="0078286D"/>
    <w:rsid w:val="00793B32"/>
    <w:rsid w:val="007A7EC3"/>
    <w:rsid w:val="007D01B8"/>
    <w:rsid w:val="007D551E"/>
    <w:rsid w:val="007D5F01"/>
    <w:rsid w:val="007F21D7"/>
    <w:rsid w:val="007F3082"/>
    <w:rsid w:val="007F331B"/>
    <w:rsid w:val="00815E1A"/>
    <w:rsid w:val="00840894"/>
    <w:rsid w:val="00841B1E"/>
    <w:rsid w:val="00851717"/>
    <w:rsid w:val="00852117"/>
    <w:rsid w:val="00857FA5"/>
    <w:rsid w:val="00864C12"/>
    <w:rsid w:val="00866E5C"/>
    <w:rsid w:val="00867723"/>
    <w:rsid w:val="008733E5"/>
    <w:rsid w:val="008C6046"/>
    <w:rsid w:val="008E067B"/>
    <w:rsid w:val="008E70D3"/>
    <w:rsid w:val="008F7E1B"/>
    <w:rsid w:val="00902C1C"/>
    <w:rsid w:val="009040D5"/>
    <w:rsid w:val="00911592"/>
    <w:rsid w:val="00914938"/>
    <w:rsid w:val="0091556B"/>
    <w:rsid w:val="00915F92"/>
    <w:rsid w:val="00923C00"/>
    <w:rsid w:val="00943D62"/>
    <w:rsid w:val="0096077B"/>
    <w:rsid w:val="0096306E"/>
    <w:rsid w:val="00982812"/>
    <w:rsid w:val="009852C5"/>
    <w:rsid w:val="009A2EAD"/>
    <w:rsid w:val="009A446F"/>
    <w:rsid w:val="009B621F"/>
    <w:rsid w:val="00A02A14"/>
    <w:rsid w:val="00A118B8"/>
    <w:rsid w:val="00A11A86"/>
    <w:rsid w:val="00A15A1D"/>
    <w:rsid w:val="00A2521B"/>
    <w:rsid w:val="00A514D8"/>
    <w:rsid w:val="00A56C73"/>
    <w:rsid w:val="00A56F0B"/>
    <w:rsid w:val="00A579AD"/>
    <w:rsid w:val="00A63670"/>
    <w:rsid w:val="00A67698"/>
    <w:rsid w:val="00A73585"/>
    <w:rsid w:val="00A7523B"/>
    <w:rsid w:val="00A7662B"/>
    <w:rsid w:val="00A93C7E"/>
    <w:rsid w:val="00AD76DA"/>
    <w:rsid w:val="00AE101C"/>
    <w:rsid w:val="00AE45B4"/>
    <w:rsid w:val="00B019CD"/>
    <w:rsid w:val="00B10F8F"/>
    <w:rsid w:val="00B11628"/>
    <w:rsid w:val="00B12E94"/>
    <w:rsid w:val="00B232EC"/>
    <w:rsid w:val="00B26B80"/>
    <w:rsid w:val="00B51433"/>
    <w:rsid w:val="00B53D14"/>
    <w:rsid w:val="00B82D00"/>
    <w:rsid w:val="00B96AB7"/>
    <w:rsid w:val="00BB46E0"/>
    <w:rsid w:val="00BE60D0"/>
    <w:rsid w:val="00BE66DB"/>
    <w:rsid w:val="00BF0B62"/>
    <w:rsid w:val="00C216A2"/>
    <w:rsid w:val="00C32DAE"/>
    <w:rsid w:val="00C33FE9"/>
    <w:rsid w:val="00C46350"/>
    <w:rsid w:val="00C54EC3"/>
    <w:rsid w:val="00C9180C"/>
    <w:rsid w:val="00C96159"/>
    <w:rsid w:val="00CA223B"/>
    <w:rsid w:val="00CA3DF3"/>
    <w:rsid w:val="00CB18B9"/>
    <w:rsid w:val="00CB5323"/>
    <w:rsid w:val="00CB5855"/>
    <w:rsid w:val="00CB6BB9"/>
    <w:rsid w:val="00CE1415"/>
    <w:rsid w:val="00CE77B8"/>
    <w:rsid w:val="00CF0788"/>
    <w:rsid w:val="00D04E80"/>
    <w:rsid w:val="00D4048F"/>
    <w:rsid w:val="00D475D8"/>
    <w:rsid w:val="00D5181F"/>
    <w:rsid w:val="00D73D2B"/>
    <w:rsid w:val="00D826D8"/>
    <w:rsid w:val="00D83DA8"/>
    <w:rsid w:val="00DA50CA"/>
    <w:rsid w:val="00DB16B9"/>
    <w:rsid w:val="00DB4F88"/>
    <w:rsid w:val="00E00531"/>
    <w:rsid w:val="00E112B6"/>
    <w:rsid w:val="00E1331D"/>
    <w:rsid w:val="00E136E4"/>
    <w:rsid w:val="00E14706"/>
    <w:rsid w:val="00E360DC"/>
    <w:rsid w:val="00E37769"/>
    <w:rsid w:val="00E44088"/>
    <w:rsid w:val="00E6297C"/>
    <w:rsid w:val="00E9412C"/>
    <w:rsid w:val="00E95F6C"/>
    <w:rsid w:val="00EA5C47"/>
    <w:rsid w:val="00EA748D"/>
    <w:rsid w:val="00EB5C0C"/>
    <w:rsid w:val="00EB73F2"/>
    <w:rsid w:val="00EC6679"/>
    <w:rsid w:val="00EC728F"/>
    <w:rsid w:val="00EE283B"/>
    <w:rsid w:val="00EE3627"/>
    <w:rsid w:val="00EE3D0B"/>
    <w:rsid w:val="00EF342F"/>
    <w:rsid w:val="00F06EA1"/>
    <w:rsid w:val="00F10533"/>
    <w:rsid w:val="00F122F9"/>
    <w:rsid w:val="00F157FB"/>
    <w:rsid w:val="00F21B0A"/>
    <w:rsid w:val="00F234E9"/>
    <w:rsid w:val="00F2443F"/>
    <w:rsid w:val="00F31549"/>
    <w:rsid w:val="00F32C75"/>
    <w:rsid w:val="00F358D3"/>
    <w:rsid w:val="00F645A9"/>
    <w:rsid w:val="00F65164"/>
    <w:rsid w:val="00F66301"/>
    <w:rsid w:val="00F86B78"/>
    <w:rsid w:val="00FC0CA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4E3E"/>
  <w15:chartTrackingRefBased/>
  <w15:docId w15:val="{F43B2F39-B7F1-4E04-A620-4DAF48BD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662160"/>
    <w:pPr>
      <w:widowControl w:val="0"/>
      <w:autoSpaceDE w:val="0"/>
      <w:autoSpaceDN w:val="0"/>
      <w:spacing w:after="0" w:line="240" w:lineRule="auto"/>
      <w:ind w:left="121"/>
      <w:jc w:val="both"/>
      <w:outlineLvl w:val="0"/>
    </w:pPr>
    <w:rPr>
      <w:rFonts w:ascii="Arial" w:eastAsia="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149F"/>
    <w:rPr>
      <w:color w:val="0563C1" w:themeColor="hyperlink"/>
      <w:u w:val="single"/>
    </w:rPr>
  </w:style>
  <w:style w:type="paragraph" w:customStyle="1" w:styleId="a">
    <w:name w:val="Содержимое таблицы"/>
    <w:basedOn w:val="Normal"/>
    <w:qFormat/>
    <w:rsid w:val="002458C8"/>
    <w:pPr>
      <w:widowControl w:val="0"/>
      <w:suppressAutoHyphens/>
      <w:overflowPunct w:val="0"/>
      <w:spacing w:after="0" w:line="240" w:lineRule="auto"/>
    </w:pPr>
    <w:rPr>
      <w:rFonts w:ascii="Times New Roman" w:eastAsia="Andale Sans UI" w:hAnsi="Times New Roman" w:cs="Tahoma"/>
      <w:color w:val="00000A"/>
      <w:sz w:val="24"/>
      <w:szCs w:val="24"/>
      <w:lang w:val="en-US" w:bidi="en-US"/>
    </w:rPr>
  </w:style>
  <w:style w:type="paragraph" w:styleId="Encabezado">
    <w:name w:val="header"/>
    <w:basedOn w:val="Normal"/>
    <w:link w:val="EncabezadoCar"/>
    <w:uiPriority w:val="99"/>
    <w:unhideWhenUsed/>
    <w:rsid w:val="00BE60D0"/>
    <w:pPr>
      <w:tabs>
        <w:tab w:val="center" w:pos="4677"/>
        <w:tab w:val="right" w:pos="9355"/>
      </w:tabs>
      <w:spacing w:after="0" w:line="240" w:lineRule="auto"/>
    </w:pPr>
  </w:style>
  <w:style w:type="character" w:customStyle="1" w:styleId="EncabezadoCar">
    <w:name w:val="Encabezado Car"/>
    <w:basedOn w:val="Fuentedeprrafopredeter"/>
    <w:link w:val="Encabezado"/>
    <w:uiPriority w:val="99"/>
    <w:rsid w:val="00BE60D0"/>
  </w:style>
  <w:style w:type="paragraph" w:styleId="Piedepgina">
    <w:name w:val="footer"/>
    <w:basedOn w:val="Normal"/>
    <w:link w:val="PiedepginaCar"/>
    <w:uiPriority w:val="99"/>
    <w:unhideWhenUsed/>
    <w:rsid w:val="00BE60D0"/>
    <w:pPr>
      <w:tabs>
        <w:tab w:val="center" w:pos="4677"/>
        <w:tab w:val="right" w:pos="9355"/>
      </w:tabs>
      <w:spacing w:after="0" w:line="240" w:lineRule="auto"/>
    </w:pPr>
  </w:style>
  <w:style w:type="character" w:customStyle="1" w:styleId="PiedepginaCar">
    <w:name w:val="Pie de página Car"/>
    <w:basedOn w:val="Fuentedeprrafopredeter"/>
    <w:link w:val="Piedepgina"/>
    <w:uiPriority w:val="99"/>
    <w:rsid w:val="00BE60D0"/>
  </w:style>
  <w:style w:type="paragraph" w:customStyle="1" w:styleId="Default">
    <w:name w:val="Default"/>
    <w:rsid w:val="00062479"/>
    <w:pPr>
      <w:autoSpaceDE w:val="0"/>
      <w:autoSpaceDN w:val="0"/>
      <w:adjustRightInd w:val="0"/>
      <w:spacing w:after="0" w:line="240" w:lineRule="auto"/>
    </w:pPr>
    <w:rPr>
      <w:rFonts w:ascii="Times New Roman" w:eastAsia="Batang" w:hAnsi="Times New Roman" w:cs="Times New Roman"/>
      <w:color w:val="000000"/>
      <w:sz w:val="24"/>
      <w:szCs w:val="24"/>
      <w:lang w:val="en-US"/>
    </w:rPr>
  </w:style>
  <w:style w:type="paragraph" w:styleId="Sinespaciado">
    <w:name w:val="No Spacing"/>
    <w:link w:val="SinespaciadoCar"/>
    <w:uiPriority w:val="1"/>
    <w:qFormat/>
    <w:rsid w:val="004B4914"/>
    <w:pPr>
      <w:spacing w:after="0" w:line="240" w:lineRule="auto"/>
    </w:pPr>
  </w:style>
  <w:style w:type="character" w:customStyle="1" w:styleId="shorttext">
    <w:name w:val="short_text"/>
    <w:basedOn w:val="Fuentedeprrafopredeter"/>
    <w:rsid w:val="006E4616"/>
  </w:style>
  <w:style w:type="character" w:customStyle="1" w:styleId="5yl5">
    <w:name w:val="_5yl5"/>
    <w:basedOn w:val="Fuentedeprrafopredeter"/>
    <w:rsid w:val="00151A10"/>
  </w:style>
  <w:style w:type="character" w:customStyle="1" w:styleId="w">
    <w:name w:val="w"/>
    <w:basedOn w:val="Fuentedeprrafopredeter"/>
    <w:rsid w:val="00682FDB"/>
  </w:style>
  <w:style w:type="character" w:customStyle="1" w:styleId="Ttulo1Car">
    <w:name w:val="Título 1 Car"/>
    <w:basedOn w:val="Fuentedeprrafopredeter"/>
    <w:link w:val="Ttulo1"/>
    <w:uiPriority w:val="9"/>
    <w:rsid w:val="00662160"/>
    <w:rPr>
      <w:rFonts w:ascii="Arial" w:eastAsia="Arial" w:hAnsi="Arial" w:cs="Arial"/>
      <w:b/>
      <w:bCs/>
      <w:lang w:val="en-US"/>
    </w:rPr>
  </w:style>
  <w:style w:type="paragraph" w:styleId="Textoindependiente">
    <w:name w:val="Body Text"/>
    <w:basedOn w:val="Normal"/>
    <w:link w:val="TextoindependienteCar"/>
    <w:uiPriority w:val="1"/>
    <w:qFormat/>
    <w:rsid w:val="00662160"/>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662160"/>
    <w:rPr>
      <w:rFonts w:ascii="Arial" w:eastAsia="Arial" w:hAnsi="Arial" w:cs="Arial"/>
      <w:lang w:val="en-US"/>
    </w:rPr>
  </w:style>
  <w:style w:type="paragraph" w:styleId="Prrafodelista">
    <w:name w:val="List Paragraph"/>
    <w:aliases w:val="PARRAFO ANIDE,figuras y tablas"/>
    <w:basedOn w:val="Normal"/>
    <w:link w:val="PrrafodelistaCar"/>
    <w:uiPriority w:val="34"/>
    <w:qFormat/>
    <w:rsid w:val="00662160"/>
    <w:pPr>
      <w:widowControl w:val="0"/>
      <w:autoSpaceDE w:val="0"/>
      <w:autoSpaceDN w:val="0"/>
      <w:spacing w:after="0" w:line="240" w:lineRule="auto"/>
    </w:pPr>
    <w:rPr>
      <w:rFonts w:ascii="Arial" w:eastAsia="Arial" w:hAnsi="Arial" w:cs="Arial"/>
      <w:lang w:val="en-US"/>
    </w:rPr>
  </w:style>
  <w:style w:type="paragraph" w:customStyle="1" w:styleId="TableParagraph">
    <w:name w:val="Table Paragraph"/>
    <w:basedOn w:val="Normal"/>
    <w:uiPriority w:val="1"/>
    <w:qFormat/>
    <w:rsid w:val="00662160"/>
    <w:pPr>
      <w:widowControl w:val="0"/>
      <w:autoSpaceDE w:val="0"/>
      <w:autoSpaceDN w:val="0"/>
      <w:spacing w:after="0" w:line="240" w:lineRule="auto"/>
    </w:pPr>
    <w:rPr>
      <w:rFonts w:ascii="Arial" w:eastAsia="Arial" w:hAnsi="Arial" w:cs="Arial"/>
      <w:lang w:val="en-US"/>
    </w:rPr>
  </w:style>
  <w:style w:type="paragraph" w:styleId="Textonotapie">
    <w:name w:val="footnote text"/>
    <w:aliases w:val=" Car, Car Car Car Car, Car Car Car Car Car Car, Car Car Car Car Car, Car Car Car Car Car Car Car Car Car, Car Car Car Car Car Car Car Car C Car, Car Car Car Car Car1, Car Car Car Car Car Car Car, Car Car Car, Car Car,Car,Car Car Car Car"/>
    <w:basedOn w:val="Normal"/>
    <w:link w:val="TextonotapieCar"/>
    <w:uiPriority w:val="99"/>
    <w:unhideWhenUsed/>
    <w:rsid w:val="00662160"/>
    <w:pPr>
      <w:widowControl w:val="0"/>
      <w:autoSpaceDE w:val="0"/>
      <w:autoSpaceDN w:val="0"/>
      <w:spacing w:after="0" w:line="240" w:lineRule="auto"/>
    </w:pPr>
    <w:rPr>
      <w:rFonts w:ascii="Arial" w:eastAsia="Arial" w:hAnsi="Arial" w:cs="Arial"/>
      <w:sz w:val="20"/>
      <w:szCs w:val="20"/>
      <w:lang w:val="en-US"/>
    </w:rPr>
  </w:style>
  <w:style w:type="character" w:customStyle="1" w:styleId="TextonotapieCar">
    <w:name w:val="Texto nota pie Car"/>
    <w:aliases w:val=" Car Car1, Car Car Car Car Car2, Car Car Car Car Car Car Car1, Car Car Car Car Car Car1, Car Car Car Car Car Car Car Car Car Car, Car Car Car Car Car Car Car Car C Car Car, Car Car Car Car Car1 Car, Car Car Car Car Car Car Car Car"/>
    <w:basedOn w:val="Fuentedeprrafopredeter"/>
    <w:link w:val="Textonotapie"/>
    <w:uiPriority w:val="99"/>
    <w:rsid w:val="00662160"/>
    <w:rPr>
      <w:rFonts w:ascii="Arial" w:eastAsia="Arial" w:hAnsi="Arial" w:cs="Arial"/>
      <w:sz w:val="20"/>
      <w:szCs w:val="20"/>
      <w:lang w:val="en-US"/>
    </w:rPr>
  </w:style>
  <w:style w:type="character" w:styleId="Refdenotaalpie">
    <w:name w:val="footnote reference"/>
    <w:aliases w:val="normal"/>
    <w:basedOn w:val="Fuentedeprrafopredeter"/>
    <w:uiPriority w:val="99"/>
    <w:unhideWhenUsed/>
    <w:rsid w:val="00662160"/>
    <w:rPr>
      <w:vertAlign w:val="superscript"/>
    </w:rPr>
  </w:style>
  <w:style w:type="character" w:customStyle="1" w:styleId="Mencinsinresolver1">
    <w:name w:val="Mención sin resolver1"/>
    <w:basedOn w:val="Fuentedeprrafopredeter"/>
    <w:uiPriority w:val="99"/>
    <w:unhideWhenUsed/>
    <w:rsid w:val="00662160"/>
    <w:rPr>
      <w:color w:val="605E5C"/>
      <w:shd w:val="clear" w:color="auto" w:fill="E1DFDD"/>
    </w:rPr>
  </w:style>
  <w:style w:type="paragraph" w:customStyle="1" w:styleId="Contenidodelatabla">
    <w:name w:val="Contenido de la tabla"/>
    <w:basedOn w:val="Normal"/>
    <w:rsid w:val="009040D5"/>
    <w:pPr>
      <w:widowControl w:val="0"/>
      <w:suppressLineNumbers/>
      <w:suppressAutoHyphens/>
      <w:spacing w:after="0" w:line="240" w:lineRule="auto"/>
    </w:pPr>
    <w:rPr>
      <w:rFonts w:ascii="Times New Roman" w:eastAsia="SimSun" w:hAnsi="Times New Roman" w:cs="Mangal"/>
      <w:kern w:val="1"/>
      <w:sz w:val="24"/>
      <w:szCs w:val="24"/>
      <w:lang w:val="es-MX" w:eastAsia="hi-IN" w:bidi="hi-IN"/>
    </w:rPr>
  </w:style>
  <w:style w:type="character" w:styleId="nfasis">
    <w:name w:val="Emphasis"/>
    <w:basedOn w:val="Fuentedeprrafopredeter"/>
    <w:uiPriority w:val="99"/>
    <w:qFormat/>
    <w:rsid w:val="009040D5"/>
    <w:rPr>
      <w:i/>
      <w:iCs/>
    </w:rPr>
  </w:style>
  <w:style w:type="character" w:customStyle="1" w:styleId="st1">
    <w:name w:val="st1"/>
    <w:basedOn w:val="Fuentedeprrafopredeter"/>
    <w:rsid w:val="009040D5"/>
  </w:style>
  <w:style w:type="paragraph" w:customStyle="1" w:styleId="Pa7">
    <w:name w:val="Pa7"/>
    <w:basedOn w:val="Normal"/>
    <w:next w:val="Normal"/>
    <w:uiPriority w:val="99"/>
    <w:rsid w:val="009040D5"/>
    <w:pPr>
      <w:autoSpaceDE w:val="0"/>
      <w:autoSpaceDN w:val="0"/>
      <w:adjustRightInd w:val="0"/>
      <w:spacing w:after="0" w:line="221" w:lineRule="atLeast"/>
    </w:pPr>
    <w:rPr>
      <w:rFonts w:ascii="Warnock Pro" w:hAnsi="Warnock Pro"/>
      <w:sz w:val="24"/>
      <w:szCs w:val="24"/>
      <w:lang w:val="es-AR"/>
    </w:rPr>
  </w:style>
  <w:style w:type="paragraph" w:customStyle="1" w:styleId="Clarn">
    <w:name w:val="Clarín"/>
    <w:basedOn w:val="Normal"/>
    <w:rsid w:val="00E360DC"/>
    <w:pPr>
      <w:spacing w:after="0" w:line="360" w:lineRule="auto"/>
      <w:ind w:firstLine="227"/>
    </w:pPr>
    <w:rPr>
      <w:rFonts w:ascii="Arial" w:eastAsia="Times New Roman" w:hAnsi="Arial" w:cs="Times New Roman"/>
      <w:szCs w:val="20"/>
      <w:lang w:val="es-AR" w:eastAsia="es-ES_tradnl"/>
    </w:rPr>
  </w:style>
  <w:style w:type="paragraph" w:styleId="Textonotaalfinal">
    <w:name w:val="endnote text"/>
    <w:basedOn w:val="Normal"/>
    <w:link w:val="TextonotaalfinalCar"/>
    <w:uiPriority w:val="99"/>
    <w:unhideWhenUsed/>
    <w:rsid w:val="00E360DC"/>
    <w:pPr>
      <w:spacing w:after="0" w:line="240" w:lineRule="auto"/>
    </w:pPr>
    <w:rPr>
      <w:sz w:val="20"/>
      <w:szCs w:val="20"/>
      <w:lang w:val="es-AR"/>
    </w:rPr>
  </w:style>
  <w:style w:type="character" w:customStyle="1" w:styleId="TextonotaalfinalCar">
    <w:name w:val="Texto nota al final Car"/>
    <w:basedOn w:val="Fuentedeprrafopredeter"/>
    <w:link w:val="Textonotaalfinal"/>
    <w:uiPriority w:val="99"/>
    <w:rsid w:val="00E360DC"/>
    <w:rPr>
      <w:sz w:val="20"/>
      <w:szCs w:val="20"/>
      <w:lang w:val="es-AR"/>
    </w:rPr>
  </w:style>
  <w:style w:type="character" w:styleId="Refdenotaalfinal">
    <w:name w:val="endnote reference"/>
    <w:basedOn w:val="Fuentedeprrafopredeter"/>
    <w:semiHidden/>
    <w:unhideWhenUsed/>
    <w:rsid w:val="00E360DC"/>
    <w:rPr>
      <w:vertAlign w:val="superscript"/>
    </w:rPr>
  </w:style>
  <w:style w:type="paragraph" w:styleId="Textodeglobo">
    <w:name w:val="Balloon Text"/>
    <w:basedOn w:val="Normal"/>
    <w:link w:val="TextodegloboCar"/>
    <w:uiPriority w:val="99"/>
    <w:semiHidden/>
    <w:unhideWhenUsed/>
    <w:rsid w:val="00E360DC"/>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basedOn w:val="Fuentedeprrafopredeter"/>
    <w:link w:val="Textodeglobo"/>
    <w:uiPriority w:val="99"/>
    <w:semiHidden/>
    <w:rsid w:val="00E360DC"/>
    <w:rPr>
      <w:rFonts w:ascii="Tahoma" w:eastAsia="Times New Roman" w:hAnsi="Tahoma" w:cs="Tahoma"/>
      <w:sz w:val="16"/>
      <w:szCs w:val="16"/>
      <w:lang w:val="es-ES_tradnl" w:eastAsia="es-ES_tradnl"/>
    </w:rPr>
  </w:style>
  <w:style w:type="paragraph" w:styleId="NormalWeb">
    <w:name w:val="Normal (Web)"/>
    <w:basedOn w:val="Normal"/>
    <w:uiPriority w:val="99"/>
    <w:unhideWhenUsed/>
    <w:rsid w:val="00E360DC"/>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E360DC"/>
    <w:rPr>
      <w:b/>
      <w:bCs/>
    </w:rPr>
  </w:style>
  <w:style w:type="paragraph" w:customStyle="1" w:styleId="Pa1">
    <w:name w:val="Pa1"/>
    <w:basedOn w:val="Default"/>
    <w:next w:val="Default"/>
    <w:uiPriority w:val="99"/>
    <w:rsid w:val="00E360DC"/>
    <w:pPr>
      <w:spacing w:line="241" w:lineRule="atLeast"/>
    </w:pPr>
    <w:rPr>
      <w:rFonts w:ascii="MrEavesModOTBook" w:eastAsiaTheme="minorHAnsi" w:hAnsi="MrEavesModOTBook" w:cstheme="minorBidi"/>
      <w:color w:val="auto"/>
      <w:lang w:val="es-AR"/>
    </w:rPr>
  </w:style>
  <w:style w:type="character" w:customStyle="1" w:styleId="A3">
    <w:name w:val="A3"/>
    <w:uiPriority w:val="99"/>
    <w:rsid w:val="00E360DC"/>
    <w:rPr>
      <w:rFonts w:cs="MrEavesModOTBook"/>
      <w:color w:val="000000"/>
      <w:sz w:val="22"/>
      <w:szCs w:val="22"/>
    </w:rPr>
  </w:style>
  <w:style w:type="paragraph" w:customStyle="1" w:styleId="References">
    <w:name w:val="References"/>
    <w:basedOn w:val="Normal"/>
    <w:link w:val="ReferencesChar"/>
    <w:qFormat/>
    <w:rsid w:val="00C9180C"/>
    <w:pPr>
      <w:spacing w:before="120" w:after="0" w:line="240" w:lineRule="auto"/>
      <w:jc w:val="both"/>
    </w:pPr>
    <w:rPr>
      <w:rFonts w:asciiTheme="majorHAnsi" w:eastAsiaTheme="minorEastAsia" w:hAnsiTheme="majorHAnsi" w:cs="Times New Roman"/>
      <w:sz w:val="24"/>
      <w:szCs w:val="24"/>
      <w:lang w:val="en-US"/>
    </w:rPr>
  </w:style>
  <w:style w:type="character" w:customStyle="1" w:styleId="ReferencesChar">
    <w:name w:val="References Char"/>
    <w:basedOn w:val="Fuentedeprrafopredeter"/>
    <w:link w:val="References"/>
    <w:qFormat/>
    <w:rsid w:val="00C9180C"/>
    <w:rPr>
      <w:rFonts w:asciiTheme="majorHAnsi" w:eastAsiaTheme="minorEastAsia" w:hAnsiTheme="majorHAnsi" w:cs="Times New Roman"/>
      <w:sz w:val="24"/>
      <w:szCs w:val="24"/>
      <w:lang w:val="en-US"/>
    </w:rPr>
  </w:style>
  <w:style w:type="paragraph" w:customStyle="1" w:styleId="ReferencesCitation">
    <w:name w:val="References Citation"/>
    <w:rsid w:val="00C9180C"/>
    <w:pPr>
      <w:spacing w:before="60" w:after="0" w:line="240" w:lineRule="auto"/>
      <w:ind w:left="720" w:hanging="720"/>
    </w:pPr>
    <w:rPr>
      <w:rFonts w:ascii="Times New Roman" w:eastAsia="Times New Roman" w:hAnsi="Times New Roman" w:cs="Times New Roman"/>
      <w:sz w:val="20"/>
      <w:szCs w:val="20"/>
      <w:lang w:val="en-US"/>
    </w:rPr>
  </w:style>
  <w:style w:type="character" w:customStyle="1" w:styleId="apple-converted-space">
    <w:name w:val="apple-converted-space"/>
    <w:basedOn w:val="Fuentedeprrafopredeter"/>
    <w:rsid w:val="00C9180C"/>
  </w:style>
  <w:style w:type="character" w:customStyle="1" w:styleId="il">
    <w:name w:val="il"/>
    <w:basedOn w:val="Fuentedeprrafopredeter"/>
    <w:rsid w:val="00C9180C"/>
  </w:style>
  <w:style w:type="table" w:styleId="Tablaconcuadrcula">
    <w:name w:val="Table Grid"/>
    <w:basedOn w:val="Tablanormal"/>
    <w:uiPriority w:val="39"/>
    <w:rsid w:val="00C9180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9180C"/>
    <w:rPr>
      <w:color w:val="954F72" w:themeColor="followedHyperlink"/>
      <w:u w:val="single"/>
    </w:rPr>
  </w:style>
  <w:style w:type="character" w:customStyle="1" w:styleId="PrrafodelistaCar">
    <w:name w:val="Párrafo de lista Car"/>
    <w:aliases w:val="PARRAFO ANIDE Car,figuras y tablas Car"/>
    <w:link w:val="Prrafodelista"/>
    <w:uiPriority w:val="34"/>
    <w:rsid w:val="00C9180C"/>
    <w:rPr>
      <w:rFonts w:ascii="Arial" w:eastAsia="Arial" w:hAnsi="Arial" w:cs="Arial"/>
      <w:lang w:val="en-US"/>
    </w:rPr>
  </w:style>
  <w:style w:type="paragraph" w:styleId="Bibliografa">
    <w:name w:val="Bibliography"/>
    <w:basedOn w:val="Normal"/>
    <w:next w:val="Normal"/>
    <w:uiPriority w:val="37"/>
    <w:unhideWhenUsed/>
    <w:rsid w:val="00C9180C"/>
    <w:pPr>
      <w:spacing w:after="0" w:line="240" w:lineRule="auto"/>
    </w:pPr>
    <w:rPr>
      <w:sz w:val="24"/>
      <w:szCs w:val="24"/>
      <w:lang w:val="en-US"/>
    </w:rPr>
  </w:style>
  <w:style w:type="character" w:customStyle="1" w:styleId="yiv7539891341ydp8e153390tlid-translation">
    <w:name w:val="yiv7539891341ydp8e153390tlid-translation"/>
    <w:basedOn w:val="Fuentedeprrafopredeter"/>
    <w:rsid w:val="00C9180C"/>
  </w:style>
  <w:style w:type="character" w:customStyle="1" w:styleId="A0">
    <w:name w:val="A0"/>
    <w:uiPriority w:val="99"/>
    <w:rsid w:val="00E1331D"/>
    <w:rPr>
      <w:color w:val="000000"/>
    </w:rPr>
  </w:style>
  <w:style w:type="character" w:customStyle="1" w:styleId="SinespaciadoCar">
    <w:name w:val="Sin espaciado Car"/>
    <w:basedOn w:val="Fuentedeprrafopredeter"/>
    <w:link w:val="Sinespaciado"/>
    <w:uiPriority w:val="1"/>
    <w:locked/>
    <w:rsid w:val="00E1331D"/>
  </w:style>
  <w:style w:type="character" w:styleId="Nmerodepgina">
    <w:name w:val="page number"/>
    <w:uiPriority w:val="99"/>
    <w:semiHidden/>
    <w:unhideWhenUsed/>
    <w:rsid w:val="00943D62"/>
  </w:style>
  <w:style w:type="paragraph" w:customStyle="1" w:styleId="bibliog">
    <w:name w:val="bibliog"/>
    <w:basedOn w:val="Normal"/>
    <w:next w:val="Normal"/>
    <w:uiPriority w:val="99"/>
    <w:rsid w:val="001E24E4"/>
    <w:pPr>
      <w:spacing w:after="0" w:line="237" w:lineRule="exact"/>
      <w:ind w:left="340" w:hanging="340"/>
      <w:jc w:val="both"/>
    </w:pPr>
    <w:rPr>
      <w:rFonts w:ascii="New York" w:eastAsia="Times New Roman" w:hAnsi="New York" w:cs="Times New Roman"/>
      <w:sz w:val="18"/>
      <w:szCs w:val="20"/>
      <w:lang w:val="en-US" w:eastAsia="pt-PT"/>
    </w:rPr>
  </w:style>
  <w:style w:type="character" w:customStyle="1" w:styleId="ft">
    <w:name w:val="ft"/>
    <w:uiPriority w:val="99"/>
    <w:rsid w:val="001E24E4"/>
  </w:style>
  <w:style w:type="paragraph" w:customStyle="1" w:styleId="HTMLBody">
    <w:name w:val="HTML Body"/>
    <w:uiPriority w:val="99"/>
    <w:rsid w:val="001E24E4"/>
    <w:pPr>
      <w:spacing w:after="0" w:line="240" w:lineRule="auto"/>
    </w:pPr>
    <w:rPr>
      <w:rFonts w:ascii="Arial" w:eastAsia="Times New Roman" w:hAnsi="Arial" w:cs="Times New Roman"/>
      <w:sz w:val="20"/>
      <w:szCs w:val="20"/>
      <w:lang w:val="en-US"/>
    </w:rPr>
  </w:style>
  <w:style w:type="paragraph" w:styleId="HTMLconformatoprevio">
    <w:name w:val="HTML Preformatted"/>
    <w:basedOn w:val="Normal"/>
    <w:link w:val="HTMLconformatoprevioCar"/>
    <w:uiPriority w:val="99"/>
    <w:unhideWhenUsed/>
    <w:rsid w:val="001E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conformatoprevioCar">
    <w:name w:val="HTML con formato previo Car"/>
    <w:basedOn w:val="Fuentedeprrafopredeter"/>
    <w:link w:val="HTMLconformatoprevio"/>
    <w:uiPriority w:val="99"/>
    <w:rsid w:val="001E24E4"/>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ed.es_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F995-08AA-4138-A0ED-283A2216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Pages>
  <Words>601</Words>
  <Characters>3310</Characters>
  <Application>Microsoft Office Word</Application>
  <DocSecurity>0</DocSecurity>
  <Lines>27</Lines>
  <Paragraphs>7</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Charlotte Sasha Fabiola Gutiérrez Opazo</cp:lastModifiedBy>
  <cp:revision>44</cp:revision>
  <cp:lastPrinted>2019-04-12T22:47:00Z</cp:lastPrinted>
  <dcterms:created xsi:type="dcterms:W3CDTF">2018-08-30T07:55:00Z</dcterms:created>
  <dcterms:modified xsi:type="dcterms:W3CDTF">2021-02-10T01:01:00Z</dcterms:modified>
</cp:coreProperties>
</file>